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2" w:type="dxa"/>
        <w:tblInd w:w="-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34"/>
        <w:gridCol w:w="6"/>
        <w:gridCol w:w="567"/>
        <w:gridCol w:w="216"/>
        <w:gridCol w:w="212"/>
        <w:gridCol w:w="215"/>
        <w:gridCol w:w="1184"/>
        <w:gridCol w:w="16"/>
        <w:gridCol w:w="130"/>
        <w:gridCol w:w="12"/>
        <w:gridCol w:w="144"/>
        <w:gridCol w:w="1273"/>
        <w:gridCol w:w="37"/>
        <w:gridCol w:w="884"/>
        <w:gridCol w:w="355"/>
        <w:gridCol w:w="142"/>
        <w:gridCol w:w="1930"/>
        <w:gridCol w:w="15"/>
      </w:tblGrid>
      <w:tr w:rsidR="00323F5C" w:rsidTr="00076123">
        <w:trPr>
          <w:gridAfter w:val="1"/>
          <w:wAfter w:w="15" w:type="dxa"/>
          <w:cantSplit/>
          <w:trHeight w:val="990"/>
        </w:trPr>
        <w:tc>
          <w:tcPr>
            <w:tcW w:w="9757" w:type="dxa"/>
            <w:gridSpan w:val="17"/>
            <w:shd w:val="clear" w:color="auto" w:fill="auto"/>
          </w:tcPr>
          <w:p w:rsidR="00BA73DF" w:rsidRPr="00BA73DF" w:rsidRDefault="00323F5C" w:rsidP="00BA73DF">
            <w:pPr>
              <w:pStyle w:val="Heading5"/>
              <w:autoSpaceDE w:val="0"/>
              <w:snapToGrid w:val="0"/>
              <w:jc w:val="center"/>
              <w:rPr>
                <w:rFonts w:ascii="Gill Sans MT Ext Condensed Bold" w:hAnsi="Gill Sans MT Ext Condensed Bold"/>
                <w:spacing w:val="28"/>
                <w:sz w:val="72"/>
                <w:lang w:val="sv-S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lang w:val="sv-SE"/>
              </w:rPr>
              <w:t>5B</w:t>
            </w:r>
            <w:r>
              <w:rPr>
                <w:rFonts w:ascii="Gill Sans MT Ext Condensed Bold" w:hAnsi="Gill Sans MT Ext Condensed Bold"/>
                <w:spacing w:val="28"/>
                <w:sz w:val="72"/>
                <w:lang w:val="sv-SE"/>
              </w:rPr>
              <w:t>Helsingborgs</w:t>
            </w:r>
            <w:r>
              <w:rPr>
                <w:rFonts w:ascii="Gill Sans MT Ext Condensed Bold" w:hAnsi="Gill Sans MT Ext Condensed Bold"/>
                <w:sz w:val="72"/>
                <w:lang w:val="sv-SE"/>
              </w:rPr>
              <w:t>-</w:t>
            </w:r>
          </w:p>
          <w:p w:rsidR="00323F5C" w:rsidRDefault="00323F5C" w:rsidP="00BA73DF">
            <w:pPr>
              <w:pStyle w:val="Heading5"/>
              <w:autoSpaceDE w:val="0"/>
              <w:snapToGrid w:val="0"/>
              <w:jc w:val="center"/>
              <w:rPr>
                <w:rFonts w:ascii="Gill Sans MT Ext Condensed Bold" w:hAnsi="Gill Sans MT Ext Condensed Bold"/>
                <w:spacing w:val="28"/>
                <w:sz w:val="72"/>
                <w:lang w:val="sv-SE"/>
              </w:rPr>
            </w:pPr>
            <w:r>
              <w:rPr>
                <w:rFonts w:ascii="Gill Sans MT Ext Condensed Bold" w:hAnsi="Gill Sans MT Ext Condensed Bold"/>
                <w:spacing w:val="28"/>
                <w:sz w:val="72"/>
                <w:lang w:val="sv-SE"/>
              </w:rPr>
              <w:t>Landskrona Nation</w:t>
            </w:r>
          </w:p>
          <w:p w:rsidR="00BA73DF" w:rsidRDefault="00BA73DF" w:rsidP="00BA73DF">
            <w:pPr>
              <w:rPr>
                <w:lang w:val="sv-SE"/>
              </w:rPr>
            </w:pPr>
          </w:p>
          <w:p w:rsidR="00BA73DF" w:rsidRPr="00BA73DF" w:rsidRDefault="00BA73DF" w:rsidP="00BA73DF">
            <w:pPr>
              <w:rPr>
                <w:lang w:val="sv-SE"/>
              </w:rPr>
            </w:pPr>
          </w:p>
        </w:tc>
      </w:tr>
      <w:tr w:rsidR="00323F5C" w:rsidTr="00076123">
        <w:trPr>
          <w:gridAfter w:val="1"/>
          <w:wAfter w:w="15" w:type="dxa"/>
          <w:cantSplit/>
          <w:trHeight w:val="288"/>
        </w:trPr>
        <w:tc>
          <w:tcPr>
            <w:tcW w:w="2434" w:type="dxa"/>
            <w:shd w:val="clear" w:color="auto" w:fill="auto"/>
          </w:tcPr>
          <w:p w:rsidR="00323F5C" w:rsidRDefault="00323F5C">
            <w:pPr>
              <w:snapToGrid w:val="0"/>
              <w:rPr>
                <w:color w:val="000000"/>
                <w:sz w:val="16"/>
                <w:lang w:val="sv-SE"/>
              </w:rPr>
            </w:pPr>
            <w:r>
              <w:rPr>
                <w:color w:val="000000"/>
                <w:sz w:val="16"/>
                <w:lang w:val="sv-SE"/>
              </w:rPr>
              <w:t>Tornavägen 3, 223 63  LUND</w:t>
            </w:r>
          </w:p>
        </w:tc>
        <w:tc>
          <w:tcPr>
            <w:tcW w:w="2416" w:type="dxa"/>
            <w:gridSpan w:val="7"/>
            <w:shd w:val="clear" w:color="auto" w:fill="auto"/>
          </w:tcPr>
          <w:p w:rsidR="00323F5C" w:rsidRDefault="00323F5C">
            <w:pPr>
              <w:snapToGrid w:val="0"/>
              <w:rPr>
                <w:color w:val="000000"/>
                <w:sz w:val="16"/>
                <w:lang w:val="sv-SE"/>
              </w:rPr>
            </w:pPr>
            <w:r>
              <w:rPr>
                <w:color w:val="000000"/>
                <w:sz w:val="16"/>
                <w:lang w:val="sv-SE"/>
              </w:rPr>
              <w:t xml:space="preserve">Telefon 046 - 14 60 64 </w:t>
            </w:r>
          </w:p>
        </w:tc>
        <w:tc>
          <w:tcPr>
            <w:tcW w:w="4907" w:type="dxa"/>
            <w:gridSpan w:val="9"/>
            <w:shd w:val="clear" w:color="auto" w:fill="auto"/>
          </w:tcPr>
          <w:p w:rsidR="00323F5C" w:rsidRDefault="00323F5C">
            <w:pPr>
              <w:pStyle w:val="Heading5"/>
              <w:autoSpaceDE w:val="0"/>
              <w:snapToGrid w:val="0"/>
              <w:jc w:val="center"/>
              <w:rPr>
                <w:sz w:val="26"/>
                <w:lang w:val="sv-S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lang w:val="sv-SE"/>
              </w:rPr>
              <w:t>6B</w:t>
            </w:r>
            <w:r>
              <w:rPr>
                <w:sz w:val="26"/>
                <w:lang w:val="sv-SE"/>
              </w:rPr>
              <w:t>ANSÖKAN OM NA</w:t>
            </w:r>
            <w:bookmarkStart w:id="0" w:name="_GoBack"/>
            <w:bookmarkEnd w:id="0"/>
            <w:r>
              <w:rPr>
                <w:sz w:val="26"/>
                <w:lang w:val="sv-SE"/>
              </w:rPr>
              <w:t>TIONSSTIPENDIER</w:t>
            </w:r>
          </w:p>
        </w:tc>
      </w:tr>
      <w:tr w:rsidR="00323F5C" w:rsidTr="00076123">
        <w:trPr>
          <w:gridAfter w:val="1"/>
          <w:wAfter w:w="15" w:type="dxa"/>
          <w:cantSplit/>
          <w:trHeight w:val="331"/>
        </w:trPr>
        <w:tc>
          <w:tcPr>
            <w:tcW w:w="2434" w:type="dxa"/>
            <w:shd w:val="clear" w:color="auto" w:fill="auto"/>
          </w:tcPr>
          <w:p w:rsidR="00323F5C" w:rsidRDefault="00323F5C">
            <w:pPr>
              <w:snapToGrid w:val="0"/>
              <w:jc w:val="both"/>
              <w:rPr>
                <w:color w:val="000000"/>
                <w:sz w:val="16"/>
                <w:lang w:val="sv-SE"/>
              </w:rPr>
            </w:pPr>
          </w:p>
        </w:tc>
        <w:tc>
          <w:tcPr>
            <w:tcW w:w="2416" w:type="dxa"/>
            <w:gridSpan w:val="7"/>
            <w:shd w:val="clear" w:color="auto" w:fill="auto"/>
          </w:tcPr>
          <w:p w:rsidR="00323F5C" w:rsidRPr="00B4651D" w:rsidRDefault="00323F5C">
            <w:pPr>
              <w:snapToGrid w:val="0"/>
              <w:rPr>
                <w:color w:val="000000"/>
                <w:sz w:val="16"/>
                <w:lang w:val="it-IT"/>
              </w:rPr>
            </w:pPr>
            <w:r w:rsidRPr="00B4651D">
              <w:rPr>
                <w:color w:val="000000"/>
                <w:sz w:val="16"/>
                <w:lang w:val="it-IT"/>
              </w:rPr>
              <w:t>E-post: q@helsingkrona.se</w:t>
            </w:r>
          </w:p>
        </w:tc>
        <w:tc>
          <w:tcPr>
            <w:tcW w:w="2480" w:type="dxa"/>
            <w:gridSpan w:val="6"/>
            <w:shd w:val="clear" w:color="auto" w:fill="auto"/>
            <w:vAlign w:val="bottom"/>
          </w:tcPr>
          <w:p w:rsidR="00323F5C" w:rsidRPr="00B4651D" w:rsidRDefault="00323F5C">
            <w:pPr>
              <w:snapToGrid w:val="0"/>
              <w:rPr>
                <w:b/>
                <w:color w:val="000000"/>
                <w:sz w:val="22"/>
                <w:lang w:val="it-IT"/>
              </w:rPr>
            </w:pPr>
          </w:p>
        </w:tc>
        <w:tc>
          <w:tcPr>
            <w:tcW w:w="2427" w:type="dxa"/>
            <w:gridSpan w:val="3"/>
            <w:shd w:val="clear" w:color="auto" w:fill="auto"/>
          </w:tcPr>
          <w:p w:rsidR="00323F5C" w:rsidRPr="00BA73DF" w:rsidRDefault="00443591">
            <w:pPr>
              <w:snapToGrid w:val="0"/>
              <w:jc w:val="right"/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it-IT"/>
              </w:rPr>
              <w:t>H</w:t>
            </w:r>
            <w:r w:rsidR="003D2DAE">
              <w:rPr>
                <w:rFonts w:ascii="Arial" w:hAnsi="Arial"/>
                <w:b/>
                <w:color w:val="000000"/>
                <w:sz w:val="24"/>
                <w:lang w:val="en-GB"/>
              </w:rPr>
              <w:t>T</w:t>
            </w:r>
            <w:r w:rsidR="00BA73DF" w:rsidRPr="00BA73DF">
              <w:rPr>
                <w:rFonts w:ascii="Arial" w:hAnsi="Arial"/>
                <w:b/>
                <w:color w:val="000000"/>
                <w:sz w:val="24"/>
                <w:lang w:val="en-US"/>
              </w:rPr>
              <w:t xml:space="preserve"> 20</w:t>
            </w:r>
            <w:r w:rsidR="00BA73DF">
              <w:rPr>
                <w:rFonts w:ascii="Arial" w:hAnsi="Arial"/>
                <w:b/>
                <w:color w:val="000000"/>
                <w:sz w:val="24"/>
                <w:lang w:val="en-US"/>
              </w:rPr>
              <w:t>1</w:t>
            </w:r>
            <w:r w:rsidR="00B4651D">
              <w:rPr>
                <w:rFonts w:ascii="Arial" w:hAnsi="Arial"/>
                <w:b/>
                <w:color w:val="000000"/>
                <w:sz w:val="24"/>
                <w:lang w:val="en-US"/>
              </w:rPr>
              <w:t>8</w:t>
            </w:r>
          </w:p>
        </w:tc>
      </w:tr>
      <w:tr w:rsidR="00323F5C" w:rsidRPr="00443591" w:rsidTr="00076123">
        <w:tblPrEx>
          <w:tblCellMar>
            <w:left w:w="0" w:type="dxa"/>
            <w:right w:w="0" w:type="dxa"/>
          </w:tblCellMar>
        </w:tblPrEx>
        <w:trPr>
          <w:cantSplit/>
          <w:trHeight w:val="314"/>
        </w:trPr>
        <w:tc>
          <w:tcPr>
            <w:tcW w:w="7827" w:type="dxa"/>
            <w:gridSpan w:val="16"/>
            <w:shd w:val="clear" w:color="auto" w:fill="auto"/>
          </w:tcPr>
          <w:p w:rsidR="00323F5C" w:rsidRPr="00076123" w:rsidRDefault="00323F5C">
            <w:pPr>
              <w:pStyle w:val="Heading2"/>
              <w:autoSpaceDE w:val="0"/>
              <w:snapToGrid w:val="0"/>
              <w:rPr>
                <w:sz w:val="24"/>
                <w:lang w:val="sv-SE"/>
              </w:rPr>
            </w:pPr>
            <w:r w:rsidRPr="00076123">
              <w:rPr>
                <w:rFonts w:ascii="ZWAdobeF" w:hAnsi="ZWAdobeF" w:cs="ZWAdobeF"/>
                <w:color w:val="auto"/>
                <w:sz w:val="2"/>
                <w:szCs w:val="2"/>
                <w:lang w:val="sv-SE"/>
              </w:rPr>
              <w:t>0B</w:t>
            </w:r>
            <w:r w:rsidRPr="00076123">
              <w:rPr>
                <w:sz w:val="24"/>
                <w:u w:val="single"/>
                <w:lang w:val="sv-SE"/>
              </w:rPr>
              <w:t>Läs anvisningarna först!</w:t>
            </w:r>
            <w:r w:rsidRPr="00076123">
              <w:rPr>
                <w:sz w:val="24"/>
                <w:lang w:val="sv-SE"/>
              </w:rPr>
              <w:t xml:space="preserve"> Felaktigt ifyllda ansökningar beaktas ej. </w:t>
            </w:r>
          </w:p>
        </w:tc>
        <w:tc>
          <w:tcPr>
            <w:tcW w:w="1945" w:type="dxa"/>
            <w:gridSpan w:val="2"/>
            <w:shd w:val="clear" w:color="auto" w:fill="auto"/>
          </w:tcPr>
          <w:p w:rsidR="00323F5C" w:rsidRPr="00076123" w:rsidRDefault="00323F5C">
            <w:pPr>
              <w:snapToGrid w:val="0"/>
              <w:rPr>
                <w:b/>
                <w:color w:val="000000"/>
                <w:sz w:val="16"/>
                <w:lang w:val="sv-SE"/>
              </w:rPr>
            </w:pPr>
          </w:p>
        </w:tc>
      </w:tr>
      <w:tr w:rsidR="00323F5C" w:rsidTr="00076123">
        <w:trPr>
          <w:gridAfter w:val="1"/>
          <w:wAfter w:w="15" w:type="dxa"/>
          <w:cantSplit/>
          <w:trHeight w:val="274"/>
        </w:trPr>
        <w:tc>
          <w:tcPr>
            <w:tcW w:w="4980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323F5C" w:rsidRDefault="00323F5C">
            <w:pPr>
              <w:pStyle w:val="Heading4"/>
              <w:autoSpaceDE w:val="0"/>
              <w:snapToGrid w:val="0"/>
              <w:rPr>
                <w:lang w:val="sv-S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lang w:val="sv-SE"/>
              </w:rPr>
              <w:t>1B</w:t>
            </w:r>
            <w:r>
              <w:rPr>
                <w:lang w:val="sv-SE"/>
              </w:rPr>
              <w:t>Personuppgifter</w:t>
            </w:r>
          </w:p>
        </w:tc>
        <w:tc>
          <w:tcPr>
            <w:tcW w:w="4777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323F5C" w:rsidRDefault="00323F5C">
            <w:pPr>
              <w:pStyle w:val="Heading3"/>
              <w:snapToGrid w:val="0"/>
              <w:rPr>
                <w:sz w:val="20"/>
                <w:lang w:val="sv-SE"/>
              </w:rPr>
            </w:pPr>
          </w:p>
        </w:tc>
      </w:tr>
      <w:tr w:rsidR="00323F5C" w:rsidTr="00076123">
        <w:trPr>
          <w:cantSplit/>
          <w:trHeight w:val="158"/>
        </w:trPr>
        <w:tc>
          <w:tcPr>
            <w:tcW w:w="4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  Sökandens efternamn </w:t>
            </w:r>
          </w:p>
        </w:tc>
        <w:tc>
          <w:tcPr>
            <w:tcW w:w="4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DFDFDF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  Förnamn </w:t>
            </w:r>
          </w:p>
        </w:tc>
      </w:tr>
      <w:bookmarkStart w:id="1" w:name="Text4"/>
      <w:tr w:rsidR="00323F5C" w:rsidTr="00076123">
        <w:trPr>
          <w:cantSplit/>
          <w:trHeight w:val="414"/>
        </w:trPr>
        <w:tc>
          <w:tcPr>
            <w:tcW w:w="4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"Text4"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  <w:bookmarkEnd w:id="1"/>
          </w:p>
        </w:tc>
        <w:bookmarkStart w:id="2" w:name="Text5"/>
        <w:tc>
          <w:tcPr>
            <w:tcW w:w="4780" w:type="dxa"/>
            <w:gridSpan w:val="8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"Text5"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  <w:bookmarkEnd w:id="2"/>
          </w:p>
        </w:tc>
      </w:tr>
      <w:tr w:rsidR="00323F5C" w:rsidTr="00076123">
        <w:trPr>
          <w:cantSplit/>
          <w:trHeight w:val="158"/>
        </w:trPr>
        <w:tc>
          <w:tcPr>
            <w:tcW w:w="4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DFDFDF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  Personnr.</w:t>
            </w:r>
          </w:p>
        </w:tc>
        <w:tc>
          <w:tcPr>
            <w:tcW w:w="4792" w:type="dxa"/>
            <w:gridSpan w:val="9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DFDFDF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Gymnasieskola, ort</w:t>
            </w:r>
          </w:p>
        </w:tc>
      </w:tr>
      <w:bookmarkStart w:id="3" w:name="Text3"/>
      <w:tr w:rsidR="00323F5C" w:rsidTr="00076123">
        <w:trPr>
          <w:cantSplit/>
          <w:trHeight w:val="469"/>
        </w:trPr>
        <w:tc>
          <w:tcPr>
            <w:tcW w:w="4980" w:type="dxa"/>
            <w:gridSpan w:val="9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"Text3"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  <w:bookmarkEnd w:id="3"/>
          </w:p>
        </w:tc>
        <w:bookmarkStart w:id="4" w:name="Text6"/>
        <w:tc>
          <w:tcPr>
            <w:tcW w:w="4792" w:type="dxa"/>
            <w:gridSpan w:val="9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"Text6"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  <w:bookmarkEnd w:id="4"/>
          </w:p>
        </w:tc>
      </w:tr>
      <w:tr w:rsidR="00323F5C" w:rsidTr="00076123">
        <w:trPr>
          <w:cantSplit/>
          <w:trHeight w:val="158"/>
        </w:trPr>
        <w:tc>
          <w:tcPr>
            <w:tcW w:w="4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DFDFDF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  Utdelningsadress</w:t>
            </w:r>
          </w:p>
        </w:tc>
        <w:tc>
          <w:tcPr>
            <w:tcW w:w="4792" w:type="dxa"/>
            <w:gridSpan w:val="9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DFDFDF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Födelseort/församling</w:t>
            </w:r>
          </w:p>
        </w:tc>
      </w:tr>
      <w:bookmarkStart w:id="5" w:name="Text7"/>
      <w:tr w:rsidR="00323F5C" w:rsidTr="00076123">
        <w:trPr>
          <w:cantSplit/>
          <w:trHeight w:val="391"/>
        </w:trPr>
        <w:tc>
          <w:tcPr>
            <w:tcW w:w="4980" w:type="dxa"/>
            <w:gridSpan w:val="9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"Text7"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  <w:bookmarkEnd w:id="5"/>
          </w:p>
        </w:tc>
        <w:bookmarkStart w:id="6" w:name="Text8"/>
        <w:tc>
          <w:tcPr>
            <w:tcW w:w="4792" w:type="dxa"/>
            <w:gridSpan w:val="9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"Text8"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  <w:bookmarkEnd w:id="6"/>
          </w:p>
        </w:tc>
      </w:tr>
      <w:tr w:rsidR="00323F5C" w:rsidRPr="00443591" w:rsidTr="00076123">
        <w:trPr>
          <w:cantSplit/>
          <w:trHeight w:val="158"/>
        </w:trPr>
        <w:tc>
          <w:tcPr>
            <w:tcW w:w="4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DFDFDF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  Postnr. och postadress</w:t>
            </w:r>
          </w:p>
        </w:tc>
        <w:tc>
          <w:tcPr>
            <w:tcW w:w="4792" w:type="dxa"/>
            <w:gridSpan w:val="9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DFDFDF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Utbildningslinje, program, huvudämne vid Universitetet</w:t>
            </w:r>
          </w:p>
        </w:tc>
      </w:tr>
      <w:bookmarkStart w:id="7" w:name="Text9"/>
      <w:tr w:rsidR="00323F5C" w:rsidTr="00076123">
        <w:trPr>
          <w:cantSplit/>
          <w:trHeight w:val="441"/>
        </w:trPr>
        <w:tc>
          <w:tcPr>
            <w:tcW w:w="4980" w:type="dxa"/>
            <w:gridSpan w:val="9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"Text9"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  <w:bookmarkEnd w:id="7"/>
          </w:p>
        </w:tc>
        <w:bookmarkStart w:id="8" w:name="Text10"/>
        <w:tc>
          <w:tcPr>
            <w:tcW w:w="4792" w:type="dxa"/>
            <w:gridSpan w:val="9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"Text10"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  <w:bookmarkEnd w:id="8"/>
          </w:p>
        </w:tc>
      </w:tr>
      <w:tr w:rsidR="00323F5C" w:rsidTr="00076123">
        <w:trPr>
          <w:cantSplit/>
          <w:trHeight w:val="158"/>
        </w:trPr>
        <w:tc>
          <w:tcPr>
            <w:tcW w:w="3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DFDFDF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 Sökandens </w:t>
            </w:r>
            <w:proofErr w:type="spellStart"/>
            <w:r>
              <w:rPr>
                <w:rFonts w:ascii="Arial" w:hAnsi="Arial"/>
                <w:color w:val="000000"/>
                <w:sz w:val="16"/>
                <w:lang w:val="sv-SE"/>
              </w:rPr>
              <w:t>telefonnr</w:t>
            </w:r>
            <w:proofErr w:type="spellEnd"/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. med </w:t>
            </w:r>
            <w:proofErr w:type="spellStart"/>
            <w:r>
              <w:rPr>
                <w:rFonts w:ascii="Arial" w:hAnsi="Arial"/>
                <w:color w:val="000000"/>
                <w:sz w:val="16"/>
                <w:lang w:val="sv-SE"/>
              </w:rPr>
              <w:t>riktnr</w:t>
            </w:r>
            <w:proofErr w:type="spellEnd"/>
            <w:r>
              <w:rPr>
                <w:rFonts w:ascii="Arial" w:hAnsi="Arial"/>
                <w:color w:val="000000"/>
                <w:sz w:val="16"/>
                <w:lang w:val="sv-SE"/>
              </w:rPr>
              <w:t>.</w:t>
            </w:r>
          </w:p>
        </w:tc>
        <w:tc>
          <w:tcPr>
            <w:tcW w:w="61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DFDFDF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Sökandens E-postadress </w:t>
            </w:r>
          </w:p>
        </w:tc>
      </w:tr>
      <w:bookmarkStart w:id="9" w:name="Text11"/>
      <w:tr w:rsidR="00323F5C" w:rsidTr="00076123">
        <w:trPr>
          <w:cantSplit/>
          <w:trHeight w:val="419"/>
        </w:trPr>
        <w:tc>
          <w:tcPr>
            <w:tcW w:w="3650" w:type="dxa"/>
            <w:gridSpan w:val="6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"Text11"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  <w:bookmarkEnd w:id="9"/>
          </w:p>
        </w:tc>
        <w:bookmarkStart w:id="10" w:name="Text12"/>
        <w:tc>
          <w:tcPr>
            <w:tcW w:w="6122" w:type="dxa"/>
            <w:gridSpan w:val="12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"Text12"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  <w:bookmarkEnd w:id="10"/>
          </w:p>
        </w:tc>
      </w:tr>
      <w:tr w:rsidR="00323F5C" w:rsidTr="00076123">
        <w:trPr>
          <w:gridAfter w:val="1"/>
          <w:wAfter w:w="15" w:type="dxa"/>
          <w:cantSplit/>
          <w:trHeight w:val="222"/>
        </w:trPr>
        <w:tc>
          <w:tcPr>
            <w:tcW w:w="3435" w:type="dxa"/>
            <w:gridSpan w:val="5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Kontonummer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pStyle w:val="Heading8"/>
              <w:autoSpaceDE w:val="0"/>
              <w:snapToGrid w:val="0"/>
              <w:rPr>
                <w:b w:val="0"/>
                <w:lang w:val="sv-S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lang w:val="sv-SE"/>
              </w:rPr>
              <w:t>7B</w:t>
            </w:r>
            <w:r>
              <w:rPr>
                <w:b w:val="0"/>
                <w:lang w:val="sv-SE"/>
              </w:rPr>
              <w:t>Clearingnummer</w:t>
            </w:r>
          </w:p>
        </w:tc>
        <w:tc>
          <w:tcPr>
            <w:tcW w:w="4621" w:type="dxa"/>
            <w:gridSpan w:val="6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Bank</w:t>
            </w:r>
          </w:p>
        </w:tc>
      </w:tr>
      <w:tr w:rsidR="00323F5C" w:rsidTr="00076123">
        <w:trPr>
          <w:gridAfter w:val="1"/>
          <w:wAfter w:w="15" w:type="dxa"/>
          <w:cantSplit/>
          <w:trHeight w:val="419"/>
        </w:trPr>
        <w:tc>
          <w:tcPr>
            <w:tcW w:w="3435" w:type="dxa"/>
            <w:gridSpan w:val="5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"Text11"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"Text11"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4621" w:type="dxa"/>
            <w:gridSpan w:val="6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23F5C" w:rsidRDefault="00E53EDE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"Text11"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</w:p>
        </w:tc>
      </w:tr>
      <w:tr w:rsidR="00323F5C" w:rsidRPr="00443591" w:rsidTr="00076123">
        <w:trPr>
          <w:gridAfter w:val="1"/>
          <w:wAfter w:w="15" w:type="dxa"/>
          <w:cantSplit/>
          <w:trHeight w:val="253"/>
        </w:trPr>
        <w:tc>
          <w:tcPr>
            <w:tcW w:w="3007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Högskolestudier påbörjade (term, år)</w:t>
            </w:r>
          </w:p>
        </w:tc>
        <w:tc>
          <w:tcPr>
            <w:tcW w:w="3402" w:type="dxa"/>
            <w:gridSpan w:val="9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pStyle w:val="Heading8"/>
              <w:autoSpaceDE w:val="0"/>
              <w:snapToGrid w:val="0"/>
              <w:rPr>
                <w:b w:val="0"/>
                <w:lang w:val="sv-S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lang w:val="sv-SE"/>
              </w:rPr>
              <w:t>8B</w:t>
            </w:r>
            <w:r>
              <w:rPr>
                <w:b w:val="0"/>
                <w:lang w:val="sv-SE"/>
              </w:rPr>
              <w:t>Totalt antal genomförda studieterminer</w:t>
            </w:r>
          </w:p>
        </w:tc>
        <w:tc>
          <w:tcPr>
            <w:tcW w:w="3348" w:type="dxa"/>
            <w:gridSpan w:val="5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Hela terminer inskriven i Helsingkrona Nation</w:t>
            </w:r>
          </w:p>
        </w:tc>
      </w:tr>
      <w:tr w:rsidR="00323F5C" w:rsidTr="00076123">
        <w:trPr>
          <w:gridAfter w:val="1"/>
          <w:wAfter w:w="15" w:type="dxa"/>
          <w:cantSplit/>
          <w:trHeight w:val="413"/>
        </w:trPr>
        <w:tc>
          <w:tcPr>
            <w:tcW w:w="3007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"Text11"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3402" w:type="dxa"/>
            <w:gridSpan w:val="9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23F5C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"Text11"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3348" w:type="dxa"/>
            <w:gridSpan w:val="5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23F5C" w:rsidRDefault="00E53EDE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323F5C">
              <w:rPr>
                <w:color w:val="000000"/>
                <w:sz w:val="22"/>
                <w:lang w:val="sv-SE"/>
              </w:rPr>
              <w:instrText xml:space="preserve"> FILLIN "Text11"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323F5C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</w:p>
        </w:tc>
      </w:tr>
      <w:tr w:rsidR="00323F5C" w:rsidTr="00076123">
        <w:trPr>
          <w:gridAfter w:val="1"/>
          <w:wAfter w:w="15" w:type="dxa"/>
          <w:cantSplit/>
          <w:trHeight w:val="136"/>
        </w:trPr>
        <w:tc>
          <w:tcPr>
            <w:tcW w:w="3223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Studieuppehåll, from-tom, orsak</w:t>
            </w:r>
          </w:p>
        </w:tc>
        <w:tc>
          <w:tcPr>
            <w:tcW w:w="3223" w:type="dxa"/>
            <w:gridSpan w:val="9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Studieuppehåll, from-tom, orsak</w:t>
            </w:r>
          </w:p>
        </w:tc>
        <w:tc>
          <w:tcPr>
            <w:tcW w:w="3311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Studieuppehåll, from-tom, orsak</w:t>
            </w:r>
          </w:p>
        </w:tc>
      </w:tr>
      <w:tr w:rsidR="00323F5C" w:rsidTr="00076123">
        <w:trPr>
          <w:gridAfter w:val="1"/>
          <w:wAfter w:w="15" w:type="dxa"/>
          <w:cantSplit/>
          <w:trHeight w:val="493"/>
        </w:trPr>
        <w:tc>
          <w:tcPr>
            <w:tcW w:w="3223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 xml:space="preserve">1.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3223" w:type="dxa"/>
            <w:gridSpan w:val="9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 xml:space="preserve">2.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3311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 xml:space="preserve">3.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</w:tr>
      <w:tr w:rsidR="00323F5C" w:rsidTr="00076123">
        <w:trPr>
          <w:gridAfter w:val="1"/>
          <w:wAfter w:w="15" w:type="dxa"/>
          <w:cantSplit/>
          <w:trHeight w:val="136"/>
        </w:trPr>
        <w:tc>
          <w:tcPr>
            <w:tcW w:w="3223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Aktiv inom nationen som:</w:t>
            </w:r>
          </w:p>
        </w:tc>
        <w:tc>
          <w:tcPr>
            <w:tcW w:w="3223" w:type="dxa"/>
            <w:gridSpan w:val="9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Aktiv inom nationen som:</w:t>
            </w:r>
          </w:p>
        </w:tc>
        <w:tc>
          <w:tcPr>
            <w:tcW w:w="3311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Aktiv inom nationen som:</w:t>
            </w:r>
          </w:p>
        </w:tc>
      </w:tr>
      <w:tr w:rsidR="00323F5C" w:rsidTr="00076123">
        <w:trPr>
          <w:gridAfter w:val="1"/>
          <w:wAfter w:w="15" w:type="dxa"/>
          <w:cantSplit/>
          <w:trHeight w:val="503"/>
        </w:trPr>
        <w:tc>
          <w:tcPr>
            <w:tcW w:w="3223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 xml:space="preserve">1.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3223" w:type="dxa"/>
            <w:gridSpan w:val="9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 xml:space="preserve">2.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3311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 xml:space="preserve">3.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</w:tr>
      <w:tr w:rsidR="00323F5C" w:rsidRPr="00443591" w:rsidTr="00076123">
        <w:trPr>
          <w:gridAfter w:val="1"/>
          <w:wAfter w:w="15" w:type="dxa"/>
          <w:cantSplit/>
          <w:trHeight w:val="124"/>
        </w:trPr>
        <w:tc>
          <w:tcPr>
            <w:tcW w:w="3223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Tidigare stip. Hb och övriga (</w:t>
            </w:r>
            <w:proofErr w:type="spellStart"/>
            <w:r>
              <w:rPr>
                <w:rFonts w:ascii="Arial" w:hAnsi="Arial"/>
                <w:color w:val="000000"/>
                <w:sz w:val="16"/>
                <w:lang w:val="sv-SE"/>
              </w:rPr>
              <w:t>term,år,belopp</w:t>
            </w:r>
            <w:proofErr w:type="spellEnd"/>
            <w:r>
              <w:rPr>
                <w:rFonts w:ascii="Arial" w:hAnsi="Arial"/>
                <w:color w:val="000000"/>
                <w:sz w:val="16"/>
                <w:lang w:val="sv-SE"/>
              </w:rPr>
              <w:t>)</w:t>
            </w:r>
          </w:p>
        </w:tc>
        <w:tc>
          <w:tcPr>
            <w:tcW w:w="3223" w:type="dxa"/>
            <w:gridSpan w:val="9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Tidigare stip. Hb och övriga (</w:t>
            </w:r>
            <w:proofErr w:type="spellStart"/>
            <w:r>
              <w:rPr>
                <w:rFonts w:ascii="Arial" w:hAnsi="Arial"/>
                <w:color w:val="000000"/>
                <w:sz w:val="16"/>
                <w:lang w:val="sv-SE"/>
              </w:rPr>
              <w:t>term,år,belopp</w:t>
            </w:r>
            <w:proofErr w:type="spellEnd"/>
            <w:r>
              <w:rPr>
                <w:rFonts w:ascii="Arial" w:hAnsi="Arial"/>
                <w:color w:val="000000"/>
                <w:sz w:val="16"/>
                <w:lang w:val="sv-SE"/>
              </w:rPr>
              <w:t>)</w:t>
            </w:r>
          </w:p>
        </w:tc>
        <w:tc>
          <w:tcPr>
            <w:tcW w:w="3311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Tidigare stip. Hb och övriga (</w:t>
            </w:r>
            <w:proofErr w:type="spellStart"/>
            <w:r>
              <w:rPr>
                <w:rFonts w:ascii="Arial" w:hAnsi="Arial"/>
                <w:color w:val="000000"/>
                <w:sz w:val="16"/>
                <w:lang w:val="sv-SE"/>
              </w:rPr>
              <w:t>term,år,belopp</w:t>
            </w:r>
            <w:proofErr w:type="spellEnd"/>
            <w:r>
              <w:rPr>
                <w:rFonts w:ascii="Arial" w:hAnsi="Arial"/>
                <w:color w:val="000000"/>
                <w:sz w:val="16"/>
                <w:lang w:val="sv-SE"/>
              </w:rPr>
              <w:t>)</w:t>
            </w:r>
          </w:p>
        </w:tc>
      </w:tr>
      <w:tr w:rsidR="00323F5C" w:rsidTr="00076123">
        <w:trPr>
          <w:gridAfter w:val="1"/>
          <w:wAfter w:w="15" w:type="dxa"/>
          <w:cantSplit/>
          <w:trHeight w:val="485"/>
        </w:trPr>
        <w:tc>
          <w:tcPr>
            <w:tcW w:w="3223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 xml:space="preserve">1.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3223" w:type="dxa"/>
            <w:gridSpan w:val="9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 xml:space="preserve">2.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3311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sz w:val="24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 xml:space="preserve">3.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</w:tr>
      <w:tr w:rsidR="00323F5C" w:rsidRPr="00443591" w:rsidTr="00076123">
        <w:trPr>
          <w:gridAfter w:val="1"/>
          <w:wAfter w:w="15" w:type="dxa"/>
          <w:cantSplit/>
          <w:trHeight w:val="517"/>
        </w:trPr>
        <w:tc>
          <w:tcPr>
            <w:tcW w:w="9757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sz w:val="24"/>
                <w:lang w:val="sv-SE"/>
              </w:rPr>
            </w:pPr>
          </w:p>
          <w:p w:rsidR="00323F5C" w:rsidRDefault="00323F5C">
            <w:pPr>
              <w:rPr>
                <w:rFonts w:ascii="Arial" w:hAnsi="Arial"/>
                <w:b/>
                <w:color w:val="000000"/>
                <w:lang w:val="sv-SE"/>
              </w:rPr>
            </w:pPr>
          </w:p>
          <w:p w:rsidR="00323F5C" w:rsidRDefault="00323F5C">
            <w:pPr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 xml:space="preserve">Inkomst och förmögenhetsuppgifter </w:t>
            </w:r>
            <w:r>
              <w:rPr>
                <w:rFonts w:ascii="Arial" w:hAnsi="Arial"/>
                <w:color w:val="000000"/>
                <w:lang w:val="sv-SE"/>
              </w:rPr>
              <w:t>(Dessa kan komma att kontrolleras med skattemyndigheterna</w:t>
            </w:r>
            <w:r>
              <w:rPr>
                <w:rFonts w:ascii="Arial" w:hAnsi="Arial"/>
                <w:b/>
                <w:color w:val="000000"/>
                <w:lang w:val="sv-SE"/>
              </w:rPr>
              <w:t>)</w:t>
            </w:r>
          </w:p>
        </w:tc>
      </w:tr>
      <w:tr w:rsidR="00323F5C" w:rsidTr="00076123">
        <w:trPr>
          <w:gridAfter w:val="1"/>
          <w:wAfter w:w="15" w:type="dxa"/>
          <w:cantSplit/>
          <w:trHeight w:val="379"/>
        </w:trPr>
        <w:tc>
          <w:tcPr>
            <w:tcW w:w="4834" w:type="dxa"/>
            <w:gridSpan w:val="7"/>
            <w:tcBorders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pStyle w:val="Heading4"/>
              <w:autoSpaceDE w:val="0"/>
              <w:snapToGrid w:val="0"/>
              <w:rPr>
                <w:lang w:val="sv-S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lang w:val="sv-SE"/>
              </w:rPr>
              <w:t>2B</w:t>
            </w:r>
            <w:r>
              <w:rPr>
                <w:lang w:val="sv-SE"/>
              </w:rPr>
              <w:t>INKOMSTER</w:t>
            </w:r>
          </w:p>
          <w:p w:rsidR="00323F5C" w:rsidRDefault="00076123" w:rsidP="00076123">
            <w:pPr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(upp</w:t>
            </w:r>
            <w:r w:rsidR="00323F5C">
              <w:rPr>
                <w:rFonts w:ascii="Arial" w:hAnsi="Arial"/>
                <w:color w:val="000000"/>
                <w:sz w:val="16"/>
                <w:lang w:val="sv-SE"/>
              </w:rPr>
              <w:t>gifter avseende föregående kalenderår)</w:t>
            </w:r>
          </w:p>
        </w:tc>
        <w:tc>
          <w:tcPr>
            <w:tcW w:w="4923" w:type="dxa"/>
            <w:gridSpan w:val="10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FÖRMÖGENHET</w:t>
            </w:r>
          </w:p>
        </w:tc>
      </w:tr>
      <w:tr w:rsidR="00323F5C" w:rsidTr="00076123">
        <w:trPr>
          <w:gridAfter w:val="1"/>
          <w:wAfter w:w="15" w:type="dxa"/>
          <w:cantSplit/>
          <w:trHeight w:val="551"/>
        </w:trPr>
        <w:tc>
          <w:tcPr>
            <w:tcW w:w="2440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pStyle w:val="Heading4"/>
              <w:autoSpaceDE w:val="0"/>
              <w:snapToGrid w:val="0"/>
              <w:rPr>
                <w:lang w:val="sv-S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lang w:val="sv-SE"/>
              </w:rPr>
              <w:t>3B</w:t>
            </w:r>
            <w:r>
              <w:rPr>
                <w:lang w:val="sv-SE"/>
              </w:rPr>
              <w:t xml:space="preserve">Tjänst </w:t>
            </w:r>
          </w:p>
          <w:p w:rsidR="00323F5C" w:rsidRDefault="00323F5C">
            <w:pPr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(Lön, sjukpenning, </w:t>
            </w:r>
            <w:proofErr w:type="spellStart"/>
            <w:r>
              <w:rPr>
                <w:rFonts w:ascii="Arial" w:hAnsi="Arial"/>
                <w:color w:val="000000"/>
                <w:sz w:val="16"/>
                <w:lang w:val="sv-SE"/>
              </w:rPr>
              <w:t>föräldrarpenning</w:t>
            </w:r>
            <w:proofErr w:type="spellEnd"/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 o </w:t>
            </w:r>
            <w:proofErr w:type="spellStart"/>
            <w:r>
              <w:rPr>
                <w:rFonts w:ascii="Arial" w:hAnsi="Arial"/>
                <w:color w:val="000000"/>
                <w:sz w:val="16"/>
                <w:lang w:val="sv-SE"/>
              </w:rPr>
              <w:t>dyl</w:t>
            </w:r>
            <w:proofErr w:type="spellEnd"/>
            <w:r>
              <w:rPr>
                <w:rFonts w:ascii="Arial" w:hAnsi="Arial"/>
                <w:color w:val="000000"/>
                <w:sz w:val="16"/>
                <w:lang w:val="sv-SE"/>
              </w:rPr>
              <w:t>)</w:t>
            </w:r>
          </w:p>
        </w:tc>
        <w:tc>
          <w:tcPr>
            <w:tcW w:w="2394" w:type="dxa"/>
            <w:gridSpan w:val="5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 xml:space="preserve">+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2851" w:type="dxa"/>
            <w:gridSpan w:val="8"/>
            <w:tcBorders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Bankmedel</w:t>
            </w:r>
          </w:p>
        </w:tc>
        <w:tc>
          <w:tcPr>
            <w:tcW w:w="2072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 xml:space="preserve">+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</w:tr>
      <w:tr w:rsidR="00323F5C" w:rsidTr="00076123">
        <w:trPr>
          <w:gridAfter w:val="1"/>
          <w:wAfter w:w="15" w:type="dxa"/>
          <w:cantSplit/>
          <w:trHeight w:val="551"/>
        </w:trPr>
        <w:tc>
          <w:tcPr>
            <w:tcW w:w="2440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Kapital</w:t>
            </w:r>
          </w:p>
          <w:p w:rsidR="00323F5C" w:rsidRDefault="00323F5C">
            <w:pPr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(</w:t>
            </w:r>
            <w:proofErr w:type="spellStart"/>
            <w:r>
              <w:rPr>
                <w:rFonts w:ascii="Arial" w:hAnsi="Arial"/>
                <w:color w:val="000000"/>
                <w:sz w:val="16"/>
                <w:lang w:val="sv-SE"/>
              </w:rPr>
              <w:t>ränteint</w:t>
            </w:r>
            <w:proofErr w:type="spellEnd"/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., aktieutdelning o </w:t>
            </w:r>
            <w:proofErr w:type="spellStart"/>
            <w:r>
              <w:rPr>
                <w:rFonts w:ascii="Arial" w:hAnsi="Arial"/>
                <w:color w:val="000000"/>
                <w:sz w:val="16"/>
                <w:lang w:val="sv-SE"/>
              </w:rPr>
              <w:t>dyl</w:t>
            </w:r>
            <w:proofErr w:type="spellEnd"/>
            <w:r>
              <w:rPr>
                <w:rFonts w:ascii="Arial" w:hAnsi="Arial"/>
                <w:color w:val="000000"/>
                <w:sz w:val="16"/>
                <w:lang w:val="sv-SE"/>
              </w:rPr>
              <w:t>)</w:t>
            </w:r>
          </w:p>
        </w:tc>
        <w:tc>
          <w:tcPr>
            <w:tcW w:w="2394" w:type="dxa"/>
            <w:gridSpan w:val="5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 xml:space="preserve">+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2851" w:type="dxa"/>
            <w:gridSpan w:val="8"/>
            <w:tcBorders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Värdepapper</w:t>
            </w:r>
          </w:p>
          <w:p w:rsidR="00323F5C" w:rsidRDefault="00323F5C">
            <w:pPr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(aktier, obligationer o </w:t>
            </w:r>
            <w:proofErr w:type="spellStart"/>
            <w:r>
              <w:rPr>
                <w:rFonts w:ascii="Arial" w:hAnsi="Arial"/>
                <w:color w:val="000000"/>
                <w:sz w:val="16"/>
                <w:lang w:val="sv-SE"/>
              </w:rPr>
              <w:t>dyl</w:t>
            </w:r>
            <w:proofErr w:type="spellEnd"/>
            <w:r>
              <w:rPr>
                <w:rFonts w:ascii="Arial" w:hAnsi="Arial"/>
                <w:color w:val="000000"/>
                <w:sz w:val="16"/>
                <w:lang w:val="sv-SE"/>
              </w:rPr>
              <w:t>)</w:t>
            </w:r>
          </w:p>
        </w:tc>
        <w:tc>
          <w:tcPr>
            <w:tcW w:w="2072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 xml:space="preserve">+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</w:tr>
      <w:tr w:rsidR="00323F5C" w:rsidTr="00076123">
        <w:trPr>
          <w:gridAfter w:val="1"/>
          <w:wAfter w:w="15" w:type="dxa"/>
          <w:cantSplit/>
          <w:trHeight w:val="551"/>
        </w:trPr>
        <w:tc>
          <w:tcPr>
            <w:tcW w:w="2440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Stipendier</w:t>
            </w:r>
          </w:p>
        </w:tc>
        <w:tc>
          <w:tcPr>
            <w:tcW w:w="2394" w:type="dxa"/>
            <w:gridSpan w:val="5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 xml:space="preserve">+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2851" w:type="dxa"/>
            <w:gridSpan w:val="8"/>
            <w:tcBorders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Studieskuld</w:t>
            </w:r>
          </w:p>
        </w:tc>
        <w:tc>
          <w:tcPr>
            <w:tcW w:w="2072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 xml:space="preserve">-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</w:tr>
      <w:tr w:rsidR="00323F5C" w:rsidTr="00076123">
        <w:trPr>
          <w:gridAfter w:val="1"/>
          <w:wAfter w:w="15" w:type="dxa"/>
          <w:cantSplit/>
          <w:trHeight w:val="551"/>
        </w:trPr>
        <w:tc>
          <w:tcPr>
            <w:tcW w:w="2440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Ränteutgifter</w:t>
            </w:r>
          </w:p>
          <w:p w:rsidR="00323F5C" w:rsidRDefault="00323F5C">
            <w:pPr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(andra räntor än studieskuldens)</w:t>
            </w:r>
          </w:p>
        </w:tc>
        <w:tc>
          <w:tcPr>
            <w:tcW w:w="2394" w:type="dxa"/>
            <w:gridSpan w:val="5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 xml:space="preserve">-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2851" w:type="dxa"/>
            <w:gridSpan w:val="8"/>
            <w:tcBorders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Övriga skulder</w:t>
            </w:r>
          </w:p>
        </w:tc>
        <w:tc>
          <w:tcPr>
            <w:tcW w:w="2072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 xml:space="preserve">-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</w:tr>
      <w:tr w:rsidR="00323F5C" w:rsidTr="00076123">
        <w:trPr>
          <w:gridAfter w:val="1"/>
          <w:wAfter w:w="15" w:type="dxa"/>
          <w:cantSplit/>
          <w:trHeight w:val="551"/>
        </w:trPr>
        <w:tc>
          <w:tcPr>
            <w:tcW w:w="2440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SUMMA INKOMSTER</w:t>
            </w:r>
          </w:p>
        </w:tc>
        <w:tc>
          <w:tcPr>
            <w:tcW w:w="2394" w:type="dxa"/>
            <w:gridSpan w:val="5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 xml:space="preserve">=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2851" w:type="dxa"/>
            <w:gridSpan w:val="8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23F5C" w:rsidRDefault="00323F5C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SUMMA FÖRMÖGENHETER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3F5C" w:rsidRDefault="00323F5C">
            <w:pPr>
              <w:snapToGrid w:val="0"/>
              <w:rPr>
                <w:rFonts w:ascii="Arial" w:hAnsi="Arial"/>
                <w:color w:val="000000"/>
                <w:sz w:val="22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 xml:space="preserve">= </w:t>
            </w:r>
            <w:r w:rsidR="00E53EDE">
              <w:rPr>
                <w:color w:val="000000"/>
                <w:sz w:val="22"/>
                <w:lang w:val="sv-SE"/>
              </w:rPr>
              <w:fldChar w:fldCharType="begin"/>
            </w:r>
            <w:r>
              <w:rPr>
                <w:color w:val="000000"/>
                <w:sz w:val="22"/>
                <w:lang w:val="sv-SE"/>
              </w:rPr>
              <w:instrText xml:space="preserve"> FILLIN "Text11"</w:instrText>
            </w:r>
            <w:r w:rsidR="00E53EDE">
              <w:rPr>
                <w:color w:val="000000"/>
                <w:sz w:val="22"/>
                <w:lang w:val="sv-SE"/>
              </w:rPr>
              <w:fldChar w:fldCharType="separate"/>
            </w:r>
            <w:r>
              <w:rPr>
                <w:color w:val="000000"/>
                <w:sz w:val="22"/>
                <w:lang w:val="sv-SE"/>
              </w:rPr>
              <w:t>    </w:t>
            </w:r>
            <w:r w:rsidR="00E53EDE">
              <w:rPr>
                <w:color w:val="000000"/>
                <w:sz w:val="22"/>
                <w:lang w:val="sv-SE"/>
              </w:rPr>
              <w:fldChar w:fldCharType="end"/>
            </w:r>
            <w:r>
              <w:rPr>
                <w:rFonts w:ascii="Arial" w:hAnsi="Arial"/>
                <w:color w:val="000000"/>
                <w:sz w:val="22"/>
                <w:lang w:val="sv-SE"/>
              </w:rPr>
              <w:t xml:space="preserve"> </w:t>
            </w:r>
          </w:p>
        </w:tc>
      </w:tr>
    </w:tbl>
    <w:p w:rsidR="00076123" w:rsidRDefault="00076123">
      <w:r>
        <w:rPr>
          <w:b/>
        </w:rPr>
        <w:br w:type="page"/>
      </w:r>
    </w:p>
    <w:tbl>
      <w:tblPr>
        <w:tblW w:w="12458" w:type="dxa"/>
        <w:tblInd w:w="-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"/>
        <w:gridCol w:w="2283"/>
        <w:gridCol w:w="560"/>
        <w:gridCol w:w="142"/>
        <w:gridCol w:w="149"/>
        <w:gridCol w:w="560"/>
        <w:gridCol w:w="142"/>
        <w:gridCol w:w="7"/>
        <w:gridCol w:w="985"/>
        <w:gridCol w:w="7"/>
        <w:gridCol w:w="123"/>
        <w:gridCol w:w="586"/>
        <w:gridCol w:w="992"/>
        <w:gridCol w:w="1127"/>
        <w:gridCol w:w="425"/>
        <w:gridCol w:w="567"/>
        <w:gridCol w:w="1080"/>
        <w:gridCol w:w="15"/>
        <w:gridCol w:w="46"/>
        <w:gridCol w:w="660"/>
        <w:gridCol w:w="660"/>
        <w:gridCol w:w="660"/>
        <w:gridCol w:w="660"/>
      </w:tblGrid>
      <w:tr w:rsidR="00323F5C" w:rsidTr="00975E00">
        <w:trPr>
          <w:gridAfter w:val="6"/>
          <w:wAfter w:w="2701" w:type="dxa"/>
          <w:cantSplit/>
          <w:trHeight w:val="350"/>
        </w:trPr>
        <w:tc>
          <w:tcPr>
            <w:tcW w:w="9757" w:type="dxa"/>
            <w:gridSpan w:val="1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A73DF" w:rsidRPr="00BA73DF" w:rsidRDefault="00BA73DF">
            <w:pPr>
              <w:pStyle w:val="Heading4"/>
              <w:autoSpaceDE w:val="0"/>
              <w:snapToGrid w:val="0"/>
              <w:rPr>
                <w:lang w:val="sv-SE"/>
              </w:rPr>
            </w:pPr>
          </w:p>
          <w:p w:rsidR="00BA73DF" w:rsidRPr="00BA73DF" w:rsidRDefault="00BA73DF" w:rsidP="00BA73DF">
            <w:pPr>
              <w:rPr>
                <w:lang w:val="sv-SE"/>
              </w:rPr>
            </w:pPr>
          </w:p>
          <w:p w:rsidR="00323F5C" w:rsidRDefault="00323F5C">
            <w:pPr>
              <w:pStyle w:val="Heading4"/>
              <w:autoSpaceDE w:val="0"/>
              <w:snapToGrid w:val="0"/>
              <w:rPr>
                <w:lang w:val="sv-SE"/>
              </w:rPr>
            </w:pPr>
            <w:r>
              <w:rPr>
                <w:lang w:val="sv-SE"/>
              </w:rPr>
              <w:t>Studieresultat införda i LADOK</w:t>
            </w:r>
          </w:p>
        </w:tc>
      </w:tr>
      <w:tr w:rsidR="002C5015" w:rsidRPr="00443591" w:rsidTr="0015487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22" w:type="dxa"/>
          <w:wAfter w:w="2640" w:type="dxa"/>
          <w:trHeight w:val="423"/>
        </w:trPr>
        <w:tc>
          <w:tcPr>
            <w:tcW w:w="228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5E5E5"/>
            <w:hideMark/>
          </w:tcPr>
          <w:p w:rsidR="002C5015" w:rsidRPr="00076123" w:rsidRDefault="002C5015" w:rsidP="00975E00">
            <w:pPr>
              <w:rPr>
                <w:rFonts w:ascii="Arial" w:hAnsi="Arial" w:cs="Arial"/>
                <w:b/>
                <w:bCs/>
                <w:color w:val="000000"/>
                <w:lang w:val="sv-SE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A.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Grundutbildni</w:t>
            </w:r>
            <w:r w:rsidR="00523AFB">
              <w:rPr>
                <w:rFonts w:ascii="Arial" w:hAnsi="Arial" w:cs="Arial"/>
                <w:b/>
                <w:bCs/>
                <w:color w:val="000000"/>
              </w:rPr>
              <w:t>ng</w:t>
            </w:r>
            <w:proofErr w:type="spellEnd"/>
          </w:p>
        </w:tc>
        <w:tc>
          <w:tcPr>
            <w:tcW w:w="751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5E5E5"/>
          </w:tcPr>
          <w:p w:rsidR="002C5015" w:rsidRPr="00076123" w:rsidRDefault="002C5015">
            <w:pPr>
              <w:rPr>
                <w:rFonts w:ascii="Arial" w:hAnsi="Arial" w:cs="Arial"/>
                <w:b/>
                <w:bCs/>
                <w:color w:val="000000"/>
                <w:lang w:val="sv-SE"/>
              </w:rPr>
            </w:pPr>
            <w:r w:rsidRPr="00076123">
              <w:rPr>
                <w:rFonts w:ascii="Arial" w:hAnsi="Arial" w:cs="Arial"/>
                <w:b/>
                <w:bCs/>
                <w:color w:val="000000"/>
                <w:lang w:val="sv-SE"/>
              </w:rPr>
              <w:t xml:space="preserve"> Ange poängsumma för varje betyg</w:t>
            </w:r>
          </w:p>
        </w:tc>
      </w:tr>
      <w:tr w:rsidR="002C5015" w:rsidRPr="00443591" w:rsidTr="007B437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22" w:type="dxa"/>
          <w:wAfter w:w="2640" w:type="dxa"/>
          <w:trHeight w:val="315"/>
        </w:trPr>
        <w:tc>
          <w:tcPr>
            <w:tcW w:w="228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5015" w:rsidRPr="002C5015" w:rsidRDefault="002C5015" w:rsidP="00975E00">
            <w:pPr>
              <w:rPr>
                <w:rFonts w:ascii="Arial" w:hAnsi="Arial" w:cs="Arial"/>
                <w:b/>
                <w:bCs/>
                <w:color w:val="000000"/>
                <w:lang w:val="sv-SE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center"/>
            <w:hideMark/>
          </w:tcPr>
          <w:p w:rsidR="002C5015" w:rsidRPr="002C5015" w:rsidRDefault="002C501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C5015">
              <w:rPr>
                <w:rFonts w:ascii="Arial" w:hAnsi="Arial" w:cs="Arial"/>
                <w:bCs/>
                <w:color w:val="000000"/>
              </w:rPr>
              <w:t>E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center"/>
            <w:hideMark/>
          </w:tcPr>
          <w:p w:rsidR="002C5015" w:rsidRPr="002C5015" w:rsidRDefault="002C501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C5015">
              <w:rPr>
                <w:rFonts w:ascii="Arial" w:hAnsi="Arial" w:cs="Arial"/>
                <w:bCs/>
                <w:color w:val="000000"/>
              </w:rPr>
              <w:t>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center"/>
            <w:hideMark/>
          </w:tcPr>
          <w:p w:rsidR="002C5015" w:rsidRPr="002C5015" w:rsidRDefault="002C501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C5015">
              <w:rPr>
                <w:rFonts w:ascii="Arial" w:hAnsi="Arial" w:cs="Arial"/>
                <w:bCs/>
                <w:color w:val="000000"/>
              </w:rPr>
              <w:t>C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center"/>
            <w:hideMark/>
          </w:tcPr>
          <w:p w:rsidR="002C5015" w:rsidRPr="002C5015" w:rsidRDefault="002C501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C5015">
              <w:rPr>
                <w:rFonts w:ascii="Arial" w:hAnsi="Arial" w:cs="Arial"/>
                <w:bCs/>
                <w:color w:val="000000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center"/>
            <w:hideMark/>
          </w:tcPr>
          <w:p w:rsidR="002C5015" w:rsidRPr="002C5015" w:rsidRDefault="002C501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C5015">
              <w:rPr>
                <w:rFonts w:ascii="Arial" w:hAnsi="Arial" w:cs="Arial"/>
                <w:bCs/>
                <w:color w:val="000000"/>
              </w:rPr>
              <w:t>A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E5E5"/>
            <w:hideMark/>
          </w:tcPr>
          <w:p w:rsidR="002C5015" w:rsidRPr="002C5015" w:rsidRDefault="002C5015">
            <w:pPr>
              <w:rPr>
                <w:rFonts w:ascii="Arial" w:hAnsi="Arial" w:cs="Arial"/>
                <w:bCs/>
                <w:color w:val="000000"/>
                <w:lang w:val="sv-SE"/>
              </w:rPr>
            </w:pPr>
            <w:r w:rsidRPr="002C5015">
              <w:rPr>
                <w:rFonts w:ascii="Arial" w:hAnsi="Arial" w:cs="Arial"/>
                <w:bCs/>
                <w:color w:val="000000"/>
                <w:lang w:val="sv-SE"/>
              </w:rPr>
              <w:t>Poäng från A-F skalan</w:t>
            </w:r>
          </w:p>
        </w:tc>
      </w:tr>
      <w:tr w:rsidR="002C5015" w:rsidTr="007B437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22" w:type="dxa"/>
          <w:wAfter w:w="2640" w:type="dxa"/>
          <w:trHeight w:val="315"/>
        </w:trPr>
        <w:tc>
          <w:tcPr>
            <w:tcW w:w="228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5015" w:rsidRPr="002C5015" w:rsidRDefault="002C5015" w:rsidP="00204FFF">
            <w:pPr>
              <w:jc w:val="center"/>
              <w:rPr>
                <w:rFonts w:ascii="Arial" w:hAnsi="Arial" w:cs="Arial"/>
                <w:b/>
                <w:bCs/>
                <w:color w:val="000000"/>
                <w:lang w:val="sv-SE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center"/>
            <w:hideMark/>
          </w:tcPr>
          <w:p w:rsidR="002C5015" w:rsidRPr="002C5015" w:rsidRDefault="002C5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center"/>
            <w:hideMark/>
          </w:tcPr>
          <w:p w:rsidR="002C5015" w:rsidRPr="002C5015" w:rsidRDefault="002C5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center"/>
            <w:hideMark/>
          </w:tcPr>
          <w:p w:rsidR="002C5015" w:rsidRPr="002C5015" w:rsidRDefault="002C5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</w:rPr>
              <w:t>BA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center"/>
            <w:hideMark/>
          </w:tcPr>
          <w:p w:rsidR="002C5015" w:rsidRPr="002C5015" w:rsidRDefault="002C5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center"/>
            <w:hideMark/>
          </w:tcPr>
          <w:p w:rsidR="002C5015" w:rsidRPr="002C5015" w:rsidRDefault="002C5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</w:rPr>
              <w:t>AB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E5E5"/>
            <w:hideMark/>
          </w:tcPr>
          <w:p w:rsidR="002C5015" w:rsidRPr="002C5015" w:rsidRDefault="002C5015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2C5015">
              <w:rPr>
                <w:rFonts w:ascii="Arial" w:hAnsi="Arial" w:cs="Arial"/>
                <w:bCs/>
                <w:color w:val="000000"/>
              </w:rPr>
              <w:t>Poäng</w:t>
            </w:r>
            <w:proofErr w:type="spellEnd"/>
            <w:r w:rsidRPr="002C5015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C5015">
              <w:rPr>
                <w:rFonts w:ascii="Arial" w:hAnsi="Arial" w:cs="Arial"/>
                <w:bCs/>
                <w:color w:val="000000"/>
              </w:rPr>
              <w:t>inom</w:t>
            </w:r>
            <w:proofErr w:type="spellEnd"/>
            <w:r w:rsidRPr="002C5015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C5015">
              <w:rPr>
                <w:rFonts w:ascii="Arial" w:hAnsi="Arial" w:cs="Arial"/>
                <w:bCs/>
                <w:color w:val="000000"/>
              </w:rPr>
              <w:t>juristutbildningen</w:t>
            </w:r>
            <w:proofErr w:type="spellEnd"/>
          </w:p>
        </w:tc>
      </w:tr>
      <w:tr w:rsidR="002C5015" w:rsidTr="007B437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22" w:type="dxa"/>
          <w:wAfter w:w="2640" w:type="dxa"/>
          <w:trHeight w:val="315"/>
        </w:trPr>
        <w:tc>
          <w:tcPr>
            <w:tcW w:w="228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C5015" w:rsidRDefault="002C5015" w:rsidP="00204F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bottom"/>
            <w:hideMark/>
          </w:tcPr>
          <w:p w:rsidR="002C5015" w:rsidRPr="002C5015" w:rsidRDefault="002C5015" w:rsidP="00DD56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bottom"/>
            <w:hideMark/>
          </w:tcPr>
          <w:p w:rsidR="002C5015" w:rsidRPr="002C5015" w:rsidRDefault="002C5015" w:rsidP="00DD56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bottom"/>
            <w:hideMark/>
          </w:tcPr>
          <w:p w:rsidR="002C5015" w:rsidRPr="002C5015" w:rsidRDefault="002C5015" w:rsidP="00DD56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bottom"/>
            <w:hideMark/>
          </w:tcPr>
          <w:p w:rsidR="002C5015" w:rsidRPr="002C5015" w:rsidRDefault="002C5015" w:rsidP="00DD56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bottom"/>
            <w:hideMark/>
          </w:tcPr>
          <w:p w:rsidR="002C5015" w:rsidRPr="002C5015" w:rsidRDefault="002C5015" w:rsidP="00DD56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E5E5"/>
            <w:hideMark/>
          </w:tcPr>
          <w:p w:rsidR="002C5015" w:rsidRPr="002C5015" w:rsidRDefault="002C5015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2C5015">
              <w:rPr>
                <w:rFonts w:ascii="Arial" w:hAnsi="Arial" w:cs="Arial"/>
                <w:bCs/>
                <w:color w:val="000000"/>
              </w:rPr>
              <w:t>Poäng</w:t>
            </w:r>
            <w:proofErr w:type="spellEnd"/>
            <w:r w:rsidRPr="002C5015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C5015">
              <w:rPr>
                <w:rFonts w:ascii="Arial" w:hAnsi="Arial" w:cs="Arial"/>
                <w:bCs/>
                <w:color w:val="000000"/>
              </w:rPr>
              <w:t>från</w:t>
            </w:r>
            <w:proofErr w:type="spellEnd"/>
            <w:r w:rsidRPr="002C5015">
              <w:rPr>
                <w:rFonts w:ascii="Arial" w:hAnsi="Arial" w:cs="Arial"/>
                <w:bCs/>
                <w:color w:val="000000"/>
              </w:rPr>
              <w:t xml:space="preserve"> LTH</w:t>
            </w:r>
          </w:p>
        </w:tc>
      </w:tr>
      <w:tr w:rsidR="002C5015" w:rsidTr="007B437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dxa"/>
          <w:trHeight w:val="307"/>
        </w:trPr>
        <w:tc>
          <w:tcPr>
            <w:tcW w:w="22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15" w:rsidRDefault="002C5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bottom"/>
            <w:hideMark/>
          </w:tcPr>
          <w:p w:rsidR="002C5015" w:rsidRPr="002C5015" w:rsidRDefault="002C5015" w:rsidP="00DD56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bottom"/>
            <w:hideMark/>
          </w:tcPr>
          <w:p w:rsidR="002C5015" w:rsidRPr="002C5015" w:rsidRDefault="002C5015" w:rsidP="00DD56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bottom"/>
            <w:hideMark/>
          </w:tcPr>
          <w:p w:rsidR="002C5015" w:rsidRPr="002C5015" w:rsidRDefault="002C5015" w:rsidP="00DD56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bottom"/>
            <w:hideMark/>
          </w:tcPr>
          <w:p w:rsidR="002C5015" w:rsidRPr="002C5015" w:rsidRDefault="002C5015" w:rsidP="00DD56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E5E5"/>
            <w:vAlign w:val="bottom"/>
            <w:hideMark/>
          </w:tcPr>
          <w:p w:rsidR="002C5015" w:rsidRPr="002C5015" w:rsidRDefault="002C5015" w:rsidP="00DD56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</w:rPr>
              <w:t>VG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5E5E5"/>
            <w:vAlign w:val="bottom"/>
            <w:hideMark/>
          </w:tcPr>
          <w:p w:rsidR="002C5015" w:rsidRPr="002C5015" w:rsidRDefault="002C5015" w:rsidP="002C5015">
            <w:pP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 w:rsidRPr="002C5015">
              <w:rPr>
                <w:rFonts w:ascii="Arial" w:hAnsi="Arial" w:cs="Arial"/>
                <w:bCs/>
                <w:color w:val="000000"/>
                <w:lang w:val="sv-SE"/>
              </w:rPr>
              <w:t>Poäng för godkänt/väl godkänt</w:t>
            </w:r>
          </w:p>
        </w:tc>
        <w:tc>
          <w:tcPr>
            <w:tcW w:w="660" w:type="dxa"/>
            <w:vAlign w:val="bottom"/>
          </w:tcPr>
          <w:p w:rsidR="002C5015" w:rsidRPr="002C5015" w:rsidRDefault="002C5015" w:rsidP="00DD5656">
            <w:pP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660" w:type="dxa"/>
            <w:vAlign w:val="bottom"/>
          </w:tcPr>
          <w:p w:rsidR="002C5015" w:rsidRDefault="002C5015" w:rsidP="00DD56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0" w:type="dxa"/>
            <w:vAlign w:val="bottom"/>
          </w:tcPr>
          <w:p w:rsidR="002C5015" w:rsidRDefault="002C5015" w:rsidP="00DD56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Align w:val="bottom"/>
          </w:tcPr>
          <w:p w:rsidR="002C5015" w:rsidRDefault="002C5015" w:rsidP="00DD56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C5015" w:rsidTr="0015487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22" w:type="dxa"/>
          <w:wAfter w:w="2640" w:type="dxa"/>
          <w:cantSplit/>
          <w:trHeight w:val="628"/>
        </w:trPr>
        <w:tc>
          <w:tcPr>
            <w:tcW w:w="2283" w:type="dxa"/>
            <w:tcBorders>
              <w:top w:val="nil"/>
              <w:left w:val="single" w:sz="8" w:space="0" w:color="000000"/>
              <w:right w:val="nil"/>
            </w:tcBorders>
            <w:shd w:val="clear" w:color="000000" w:fill="E5E5E5"/>
            <w:hideMark/>
          </w:tcPr>
          <w:p w:rsidR="002C5015" w:rsidRPr="002C5015" w:rsidRDefault="002C5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 w:rsidRPr="002C5015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 xml:space="preserve">Totalt antal </w:t>
            </w:r>
            <w:proofErr w:type="spellStart"/>
            <w:r w:rsidRPr="002C5015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högkolepoäng</w:t>
            </w:r>
            <w:proofErr w:type="spellEnd"/>
          </w:p>
          <w:p w:rsidR="002C5015" w:rsidRDefault="002C5015" w:rsidP="00F6026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v-SE"/>
              </w:rPr>
            </w:pPr>
          </w:p>
          <w:p w:rsidR="002C5015" w:rsidRPr="002C5015" w:rsidRDefault="002C5015" w:rsidP="00F602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 w:rsidRPr="002C50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v-SE"/>
              </w:rPr>
              <w:t xml:space="preserve">(Se anvisningar) 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5015" w:rsidRDefault="002C50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5015" w:rsidRDefault="002C50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5015" w:rsidRDefault="002C50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5015" w:rsidRDefault="002C50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5015" w:rsidRDefault="002C50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  <w:r>
              <w:rPr>
                <w:color w:val="000000"/>
                <w:sz w:val="16"/>
              </w:rPr>
              <w:t> </w:t>
            </w:r>
          </w:p>
        </w:tc>
        <w:tc>
          <w:tcPr>
            <w:tcW w:w="32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5015" w:rsidRDefault="002C501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Totalsumma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poäng</w:t>
            </w:r>
            <w:proofErr w:type="spellEnd"/>
          </w:p>
        </w:tc>
      </w:tr>
      <w:tr w:rsidR="002C5015" w:rsidTr="0015487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22" w:type="dxa"/>
          <w:wAfter w:w="2640" w:type="dxa"/>
          <w:trHeight w:val="300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5E5E5"/>
            <w:hideMark/>
          </w:tcPr>
          <w:p w:rsidR="002C5015" w:rsidRDefault="002C50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bifoga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LADOK-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utdrag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015" w:rsidRDefault="002C50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015" w:rsidRDefault="002C50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015" w:rsidRDefault="002C50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015" w:rsidRDefault="002C50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015" w:rsidRDefault="002C50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015" w:rsidRDefault="002C5015">
            <w:pPr>
              <w:rPr>
                <w:color w:val="000000"/>
                <w:sz w:val="16"/>
                <w:szCs w:val="16"/>
              </w:rPr>
            </w:pPr>
          </w:p>
        </w:tc>
      </w:tr>
      <w:tr w:rsidR="002C5015" w:rsidTr="0015487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22" w:type="dxa"/>
          <w:wAfter w:w="2640" w:type="dxa"/>
          <w:cantSplit/>
          <w:trHeight w:val="849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5E5E5"/>
            <w:hideMark/>
          </w:tcPr>
          <w:p w:rsidR="002C5015" w:rsidRDefault="002C5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</w:p>
          <w:p w:rsidR="002C5015" w:rsidRDefault="002C5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Totalt antal högskolepoäng</w:t>
            </w:r>
          </w:p>
          <w:p w:rsidR="002C5015" w:rsidRPr="00076123" w:rsidRDefault="002C50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från</w:t>
            </w:r>
            <w:r w:rsidRPr="00076123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 xml:space="preserve"> de </w:t>
            </w:r>
            <w:r w:rsidRPr="00076123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v-SE"/>
              </w:rPr>
              <w:t>tre</w:t>
            </w:r>
            <w:r w:rsidRPr="00076123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 xml:space="preserve"> senaste terminerna</w:t>
            </w:r>
          </w:p>
          <w:p w:rsidR="002C5015" w:rsidRPr="00076123" w:rsidRDefault="002C5015">
            <w:pP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</w:p>
          <w:p w:rsidR="002C5015" w:rsidRPr="00076123" w:rsidRDefault="002C5015">
            <w:pP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 w:rsidRPr="00076123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5015" w:rsidRPr="00076123" w:rsidRDefault="002C5015">
            <w:pP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 w:rsidRPr="00076123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5015" w:rsidRPr="00076123" w:rsidRDefault="002C5015">
            <w:pP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 w:rsidRPr="00076123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5015" w:rsidRPr="00076123" w:rsidRDefault="002C5015">
            <w:pP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 w:rsidRPr="00076123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5015" w:rsidRPr="00076123" w:rsidRDefault="002C5015">
            <w:pP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 w:rsidRPr="00076123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5015" w:rsidRPr="00076123" w:rsidRDefault="002C5015">
            <w:pP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 w:rsidRPr="00076123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 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5015" w:rsidRPr="00523AFB" w:rsidRDefault="002C50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23AFB">
              <w:rPr>
                <w:rFonts w:ascii="Arial" w:hAnsi="Arial" w:cs="Arial"/>
                <w:color w:val="000000"/>
              </w:rPr>
              <w:t>Delsumma</w:t>
            </w:r>
            <w:proofErr w:type="spellEnd"/>
            <w:r w:rsidRPr="00523AF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23AFB">
              <w:rPr>
                <w:rFonts w:ascii="Arial" w:hAnsi="Arial" w:cs="Arial"/>
                <w:color w:val="000000"/>
              </w:rPr>
              <w:t>för</w:t>
            </w:r>
            <w:proofErr w:type="spellEnd"/>
            <w:r w:rsidRPr="00523AF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23AFB">
              <w:rPr>
                <w:rFonts w:ascii="Arial" w:hAnsi="Arial" w:cs="Arial"/>
                <w:color w:val="000000"/>
              </w:rPr>
              <w:t>tre</w:t>
            </w:r>
            <w:proofErr w:type="spellEnd"/>
            <w:r w:rsidRPr="00523AF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23AFB">
              <w:rPr>
                <w:rFonts w:ascii="Arial" w:hAnsi="Arial" w:cs="Arial"/>
                <w:color w:val="000000"/>
              </w:rPr>
              <w:t>terminer</w:t>
            </w:r>
            <w:proofErr w:type="spellEnd"/>
          </w:p>
        </w:tc>
      </w:tr>
      <w:tr w:rsidR="00975E00" w:rsidRPr="00F5043F" w:rsidTr="00975E00">
        <w:trPr>
          <w:gridAfter w:val="6"/>
          <w:wAfter w:w="2701" w:type="dxa"/>
          <w:cantSplit/>
          <w:trHeight w:val="325"/>
        </w:trPr>
        <w:tc>
          <w:tcPr>
            <w:tcW w:w="9757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5E00" w:rsidRDefault="00975E00">
            <w:pPr>
              <w:snapToGrid w:val="0"/>
              <w:rPr>
                <w:rFonts w:ascii="Arial" w:hAnsi="Arial"/>
                <w:b/>
                <w:color w:val="000000"/>
                <w:sz w:val="24"/>
                <w:lang w:val="sv-SE"/>
              </w:rPr>
            </w:pPr>
          </w:p>
        </w:tc>
      </w:tr>
      <w:tr w:rsidR="00975E00" w:rsidTr="00975E00">
        <w:trPr>
          <w:gridAfter w:val="6"/>
          <w:wAfter w:w="2701" w:type="dxa"/>
          <w:cantSplit/>
          <w:trHeight w:val="401"/>
        </w:trPr>
        <w:tc>
          <w:tcPr>
            <w:tcW w:w="3007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975E00" w:rsidRDefault="00975E00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B. Forskarutbildning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Godkänt datum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Ange poäng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5E5E5"/>
          </w:tcPr>
          <w:p w:rsidR="00975E00" w:rsidRDefault="00975E00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C. Examina</w:t>
            </w:r>
          </w:p>
          <w:p w:rsidR="00975E00" w:rsidRDefault="00975E00">
            <w:pPr>
              <w:rPr>
                <w:rFonts w:ascii="Arial" w:hAnsi="Arial"/>
                <w:b/>
                <w:color w:val="000000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5E5E5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>Datum</w:t>
            </w:r>
          </w:p>
          <w:p w:rsidR="00975E00" w:rsidRDefault="00975E00">
            <w:pPr>
              <w:rPr>
                <w:rFonts w:ascii="Arial" w:hAnsi="Arial"/>
                <w:color w:val="000000"/>
                <w:lang w:val="sv-SE"/>
              </w:rPr>
            </w:pPr>
          </w:p>
        </w:tc>
      </w:tr>
      <w:tr w:rsidR="00975E00" w:rsidTr="00975E00">
        <w:trPr>
          <w:gridAfter w:val="6"/>
          <w:wAfter w:w="2701" w:type="dxa"/>
          <w:cantSplit/>
          <w:trHeight w:val="1046"/>
        </w:trPr>
        <w:tc>
          <w:tcPr>
            <w:tcW w:w="3007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Kursbenämning</w:t>
            </w:r>
          </w:p>
          <w:p w:rsidR="00975E00" w:rsidRDefault="00E53EDE">
            <w:r>
              <w:rPr>
                <w:color w:val="000000"/>
                <w:sz w:val="22"/>
                <w:lang w:val="sv-SE"/>
              </w:rPr>
              <w:fldChar w:fldCharType="begin"/>
            </w:r>
            <w:r w:rsidR="00975E00">
              <w:rPr>
                <w:color w:val="000000"/>
                <w:sz w:val="22"/>
                <w:lang w:val="sv-SE"/>
              </w:rPr>
              <w:instrText xml:space="preserve"> FILLIN "Text11"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975E00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E00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975E00">
              <w:rPr>
                <w:color w:val="000000"/>
                <w:sz w:val="22"/>
                <w:lang w:val="sv-SE"/>
              </w:rPr>
              <w:instrText xml:space="preserve"> FILLIN "Text11"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975E00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E00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975E00">
              <w:rPr>
                <w:color w:val="000000"/>
                <w:sz w:val="22"/>
                <w:lang w:val="sv-SE"/>
              </w:rPr>
              <w:instrText xml:space="preserve"> FILLIN "Text11"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975E00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75E00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975E00">
              <w:rPr>
                <w:color w:val="000000"/>
                <w:sz w:val="22"/>
                <w:lang w:val="sv-SE"/>
              </w:rPr>
              <w:instrText xml:space="preserve"> FILLIN "Text11"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975E00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75E00" w:rsidRDefault="00E53EDE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975E00">
              <w:rPr>
                <w:color w:val="000000"/>
                <w:sz w:val="22"/>
                <w:lang w:val="sv-SE"/>
              </w:rPr>
              <w:instrText xml:space="preserve"> FILLIN "Text11"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975E00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</w:p>
        </w:tc>
      </w:tr>
      <w:tr w:rsidR="00975E00" w:rsidTr="00975E00">
        <w:trPr>
          <w:gridAfter w:val="6"/>
          <w:wAfter w:w="2701" w:type="dxa"/>
          <w:cantSplit/>
          <w:trHeight w:val="329"/>
        </w:trPr>
        <w:tc>
          <w:tcPr>
            <w:tcW w:w="3716" w:type="dxa"/>
            <w:gridSpan w:val="6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E00" w:rsidRDefault="00975E00">
            <w:pPr>
              <w:snapToGrid w:val="0"/>
              <w:jc w:val="right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Summa poäng: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E00" w:rsidRDefault="00E53EDE">
            <w:pPr>
              <w:snapToGrid w:val="0"/>
              <w:rPr>
                <w:rFonts w:ascii="Arial" w:hAnsi="Arial"/>
                <w:color w:val="000000"/>
                <w:lang w:val="sv-SE"/>
              </w:rPr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975E00">
              <w:rPr>
                <w:color w:val="000000"/>
                <w:sz w:val="22"/>
                <w:lang w:val="sv-SE"/>
              </w:rPr>
              <w:instrText xml:space="preserve"> FILLIN "Text11"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975E00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</w:p>
        </w:tc>
        <w:tc>
          <w:tcPr>
            <w:tcW w:w="3827" w:type="dxa"/>
            <w:gridSpan w:val="7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lang w:val="sv-SE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lang w:val="sv-SE"/>
              </w:rPr>
            </w:pPr>
          </w:p>
        </w:tc>
      </w:tr>
      <w:tr w:rsidR="00975E00" w:rsidTr="00975E00">
        <w:trPr>
          <w:gridAfter w:val="6"/>
          <w:wAfter w:w="2701" w:type="dxa"/>
          <w:cantSplit/>
          <w:trHeight w:val="670"/>
        </w:trPr>
        <w:tc>
          <w:tcPr>
            <w:tcW w:w="9757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5E00" w:rsidRDefault="00975E00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Övrigt</w:t>
            </w:r>
          </w:p>
        </w:tc>
      </w:tr>
      <w:tr w:rsidR="00975E00" w:rsidRPr="00443591" w:rsidTr="00975E00">
        <w:trPr>
          <w:gridAfter w:val="5"/>
          <w:wAfter w:w="2686" w:type="dxa"/>
          <w:cantSplit/>
          <w:trHeight w:val="481"/>
        </w:trPr>
        <w:tc>
          <w:tcPr>
            <w:tcW w:w="97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Jag önskar speciellt komma i fråga till följande stipendier (för att resestipendier skall </w:t>
            </w:r>
            <w:r>
              <w:rPr>
                <w:rFonts w:ascii="Arial" w:hAnsi="Arial"/>
                <w:b/>
                <w:color w:val="000000"/>
                <w:sz w:val="16"/>
                <w:lang w:val="sv-SE"/>
              </w:rPr>
              <w:t>utbetalas</w:t>
            </w:r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 måste utlandsstudier styrkas med intyg samt projektbeskrivning bifogas): </w:t>
            </w:r>
          </w:p>
        </w:tc>
      </w:tr>
      <w:tr w:rsidR="00975E00" w:rsidTr="00975E00">
        <w:trPr>
          <w:gridAfter w:val="5"/>
          <w:wAfter w:w="2686" w:type="dxa"/>
          <w:cantSplit/>
          <w:trHeight w:val="700"/>
        </w:trPr>
        <w:tc>
          <w:tcPr>
            <w:tcW w:w="97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00" w:rsidRDefault="00E53EDE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color w:val="000000"/>
                <w:sz w:val="16"/>
                <w:lang w:val="sv-SE"/>
              </w:rPr>
              <w:fldChar w:fldCharType="begin"/>
            </w:r>
            <w:r w:rsidR="00975E00">
              <w:rPr>
                <w:color w:val="000000"/>
                <w:sz w:val="16"/>
                <w:lang w:val="sv-SE"/>
              </w:rPr>
              <w:instrText xml:space="preserve"> FILLIN ""</w:instrText>
            </w:r>
            <w:r>
              <w:rPr>
                <w:color w:val="000000"/>
                <w:sz w:val="16"/>
                <w:lang w:val="sv-SE"/>
              </w:rPr>
              <w:fldChar w:fldCharType="separate"/>
            </w:r>
            <w:r w:rsidR="00975E00">
              <w:rPr>
                <w:color w:val="000000"/>
                <w:sz w:val="16"/>
                <w:lang w:val="sv-SE"/>
              </w:rPr>
              <w:t>     </w:t>
            </w:r>
            <w:r>
              <w:rPr>
                <w:color w:val="000000"/>
                <w:sz w:val="16"/>
                <w:lang w:val="sv-SE"/>
              </w:rPr>
              <w:fldChar w:fldCharType="end"/>
            </w:r>
          </w:p>
        </w:tc>
      </w:tr>
      <w:tr w:rsidR="00975E00" w:rsidRPr="00443591" w:rsidTr="00975E00">
        <w:trPr>
          <w:gridAfter w:val="5"/>
          <w:wAfter w:w="2686" w:type="dxa"/>
          <w:cantSplit/>
          <w:trHeight w:val="257"/>
        </w:trPr>
        <w:tc>
          <w:tcPr>
            <w:tcW w:w="97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 xml:space="preserve">Jag åberopar detta för att: </w:t>
            </w:r>
          </w:p>
        </w:tc>
      </w:tr>
      <w:tr w:rsidR="00975E00" w:rsidTr="00975E00">
        <w:trPr>
          <w:gridAfter w:val="6"/>
          <w:wAfter w:w="2701" w:type="dxa"/>
          <w:cantSplit/>
          <w:trHeight w:val="836"/>
        </w:trPr>
        <w:tc>
          <w:tcPr>
            <w:tcW w:w="9757" w:type="dxa"/>
            <w:gridSpan w:val="17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5E00" w:rsidRDefault="00E53EDE">
            <w:pPr>
              <w:snapToGrid w:val="0"/>
              <w:rPr>
                <w:rFonts w:ascii="Arial" w:hAnsi="Arial"/>
                <w:color w:val="000000"/>
                <w:sz w:val="24"/>
                <w:lang w:val="sv-SE"/>
              </w:rPr>
            </w:pPr>
            <w:r>
              <w:rPr>
                <w:color w:val="000000"/>
                <w:sz w:val="16"/>
                <w:lang w:val="sv-SE"/>
              </w:rPr>
              <w:fldChar w:fldCharType="begin"/>
            </w:r>
            <w:r w:rsidR="00975E00">
              <w:rPr>
                <w:color w:val="000000"/>
                <w:sz w:val="16"/>
                <w:lang w:val="sv-SE"/>
              </w:rPr>
              <w:instrText xml:space="preserve"> FILLIN ""</w:instrText>
            </w:r>
            <w:r>
              <w:rPr>
                <w:color w:val="000000"/>
                <w:sz w:val="16"/>
                <w:lang w:val="sv-SE"/>
              </w:rPr>
              <w:fldChar w:fldCharType="separate"/>
            </w:r>
            <w:r w:rsidR="00975E00">
              <w:rPr>
                <w:color w:val="000000"/>
                <w:sz w:val="16"/>
                <w:lang w:val="sv-SE"/>
              </w:rPr>
              <w:t>     </w:t>
            </w:r>
            <w:r>
              <w:rPr>
                <w:color w:val="000000"/>
                <w:sz w:val="16"/>
                <w:lang w:val="sv-SE"/>
              </w:rPr>
              <w:fldChar w:fldCharType="end"/>
            </w:r>
          </w:p>
        </w:tc>
      </w:tr>
      <w:tr w:rsidR="00975E00" w:rsidTr="00975E00">
        <w:trPr>
          <w:gridAfter w:val="6"/>
          <w:wAfter w:w="2701" w:type="dxa"/>
          <w:cantSplit/>
          <w:trHeight w:val="345"/>
        </w:trPr>
        <w:tc>
          <w:tcPr>
            <w:tcW w:w="9757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24"/>
                <w:lang w:val="sv-SE"/>
              </w:rPr>
            </w:pPr>
          </w:p>
        </w:tc>
      </w:tr>
      <w:tr w:rsidR="00975E00" w:rsidTr="00975E00">
        <w:trPr>
          <w:gridAfter w:val="6"/>
          <w:wAfter w:w="2701" w:type="dxa"/>
          <w:cantSplit/>
          <w:trHeight w:val="267"/>
        </w:trPr>
        <w:tc>
          <w:tcPr>
            <w:tcW w:w="9757" w:type="dxa"/>
            <w:gridSpan w:val="17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5E5E5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lang w:val="sv-SE"/>
              </w:rPr>
              <w:t>Bilagor</w:t>
            </w:r>
            <w:r>
              <w:rPr>
                <w:rFonts w:ascii="Arial" w:hAnsi="Arial"/>
                <w:color w:val="000000"/>
                <w:sz w:val="16"/>
                <w:lang w:val="sv-SE"/>
              </w:rPr>
              <w:t>:</w:t>
            </w:r>
          </w:p>
        </w:tc>
      </w:tr>
      <w:tr w:rsidR="00975E00" w:rsidTr="00975E00">
        <w:trPr>
          <w:gridAfter w:val="6"/>
          <w:wAfter w:w="2701" w:type="dxa"/>
          <w:cantSplit/>
          <w:trHeight w:val="672"/>
        </w:trPr>
        <w:tc>
          <w:tcPr>
            <w:tcW w:w="9757" w:type="dxa"/>
            <w:gridSpan w:val="17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5E00" w:rsidRDefault="00E53EDE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color w:val="000000"/>
                <w:sz w:val="16"/>
                <w:lang w:val="sv-SE"/>
              </w:rPr>
              <w:fldChar w:fldCharType="begin"/>
            </w:r>
            <w:r w:rsidR="00975E00">
              <w:rPr>
                <w:color w:val="000000"/>
                <w:sz w:val="16"/>
                <w:lang w:val="sv-SE"/>
              </w:rPr>
              <w:instrText xml:space="preserve"> FILLIN "Text69"</w:instrText>
            </w:r>
            <w:r>
              <w:rPr>
                <w:color w:val="000000"/>
                <w:sz w:val="16"/>
                <w:lang w:val="sv-SE"/>
              </w:rPr>
              <w:fldChar w:fldCharType="separate"/>
            </w:r>
            <w:r w:rsidR="00975E00">
              <w:rPr>
                <w:color w:val="000000"/>
                <w:sz w:val="16"/>
                <w:lang w:val="sv-SE"/>
              </w:rPr>
              <w:t>     </w:t>
            </w:r>
            <w:r>
              <w:rPr>
                <w:color w:val="000000"/>
                <w:sz w:val="16"/>
                <w:lang w:val="sv-SE"/>
              </w:rPr>
              <w:fldChar w:fldCharType="end"/>
            </w:r>
          </w:p>
        </w:tc>
      </w:tr>
      <w:tr w:rsidR="00975E00" w:rsidRPr="00076123" w:rsidTr="00975E00">
        <w:trPr>
          <w:gridAfter w:val="6"/>
          <w:wAfter w:w="2701" w:type="dxa"/>
          <w:cantSplit/>
          <w:trHeight w:val="274"/>
        </w:trPr>
        <w:tc>
          <w:tcPr>
            <w:tcW w:w="4980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</w:tcPr>
          <w:p w:rsidR="00975E00" w:rsidRDefault="00975E00">
            <w:pPr>
              <w:snapToGrid w:val="0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Sökandens underskrift</w:t>
            </w:r>
          </w:p>
        </w:tc>
        <w:tc>
          <w:tcPr>
            <w:tcW w:w="4777" w:type="dxa"/>
            <w:gridSpan w:val="6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5E5E5"/>
          </w:tcPr>
          <w:p w:rsidR="00975E00" w:rsidRDefault="00975E00" w:rsidP="00076123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Intygande av annan part</w:t>
            </w:r>
          </w:p>
        </w:tc>
      </w:tr>
      <w:tr w:rsidR="00975E00" w:rsidRPr="00443591" w:rsidTr="00975E00">
        <w:trPr>
          <w:gridAfter w:val="6"/>
          <w:wAfter w:w="2701" w:type="dxa"/>
          <w:cantSplit/>
          <w:trHeight w:val="606"/>
        </w:trPr>
        <w:tc>
          <w:tcPr>
            <w:tcW w:w="49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Jag bekräftar att uppgifterna i denna ansökan är riktiga och att jag betalat nationsavgift i Helsingkrona Nation innevarande termin.</w:t>
            </w:r>
          </w:p>
          <w:p w:rsidR="00975E00" w:rsidRDefault="00975E00">
            <w:pPr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Om bidrag beviljas av Helsingkrona Nation medger jag att mitt namn får publiceras på Internet.</w:t>
            </w:r>
          </w:p>
        </w:tc>
        <w:tc>
          <w:tcPr>
            <w:tcW w:w="4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5E00" w:rsidRDefault="00975E00" w:rsidP="00076123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Jag bekräftar att den sökande har angivit uppgifter som överensstämmer med företedda handlingar och i övrigt av mig kända förhållanden.</w:t>
            </w:r>
          </w:p>
        </w:tc>
      </w:tr>
      <w:tr w:rsidR="00975E00" w:rsidTr="00975E00">
        <w:trPr>
          <w:gridAfter w:val="5"/>
          <w:wAfter w:w="2686" w:type="dxa"/>
          <w:cantSplit/>
          <w:trHeight w:val="194"/>
        </w:trPr>
        <w:tc>
          <w:tcPr>
            <w:tcW w:w="2865" w:type="dxa"/>
            <w:gridSpan w:val="3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Ort</w:t>
            </w:r>
          </w:p>
        </w:tc>
        <w:tc>
          <w:tcPr>
            <w:tcW w:w="2115" w:type="dxa"/>
            <w:gridSpan w:val="8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Datum</w:t>
            </w:r>
          </w:p>
        </w:tc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DFDFDF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Ort</w:t>
            </w: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DFDFDF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Datum</w:t>
            </w:r>
          </w:p>
        </w:tc>
      </w:tr>
      <w:tr w:rsidR="00975E00" w:rsidTr="00975E00">
        <w:trPr>
          <w:gridAfter w:val="5"/>
          <w:wAfter w:w="2686" w:type="dxa"/>
          <w:cantSplit/>
          <w:trHeight w:val="273"/>
        </w:trPr>
        <w:tc>
          <w:tcPr>
            <w:tcW w:w="2865" w:type="dxa"/>
            <w:gridSpan w:val="3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00" w:rsidRDefault="00E53EDE">
            <w:pPr>
              <w:snapToGrid w:val="0"/>
            </w:pPr>
            <w:r>
              <w:rPr>
                <w:color w:val="000000"/>
                <w:sz w:val="16"/>
                <w:lang w:val="sv-SE"/>
              </w:rPr>
              <w:fldChar w:fldCharType="begin"/>
            </w:r>
            <w:r w:rsidR="00975E00">
              <w:rPr>
                <w:color w:val="000000"/>
                <w:sz w:val="16"/>
                <w:lang w:val="sv-SE"/>
              </w:rPr>
              <w:instrText xml:space="preserve"> FILLIN "Text68"</w:instrText>
            </w:r>
            <w:r>
              <w:rPr>
                <w:color w:val="000000"/>
                <w:sz w:val="16"/>
                <w:lang w:val="sv-SE"/>
              </w:rPr>
              <w:fldChar w:fldCharType="separate"/>
            </w:r>
            <w:r w:rsidR="00975E00">
              <w:rPr>
                <w:color w:val="000000"/>
                <w:sz w:val="16"/>
                <w:lang w:val="sv-SE"/>
              </w:rPr>
              <w:t>     </w:t>
            </w:r>
            <w:r>
              <w:rPr>
                <w:color w:val="000000"/>
                <w:sz w:val="16"/>
                <w:lang w:val="sv-SE"/>
              </w:rPr>
              <w:fldChar w:fldCharType="end"/>
            </w:r>
          </w:p>
        </w:tc>
        <w:tc>
          <w:tcPr>
            <w:tcW w:w="2115" w:type="dxa"/>
            <w:gridSpan w:val="8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00" w:rsidRDefault="00E53EDE">
            <w:pPr>
              <w:snapToGrid w:val="0"/>
            </w:pPr>
            <w:r>
              <w:rPr>
                <w:color w:val="000000"/>
                <w:sz w:val="16"/>
                <w:lang w:val="sv-SE"/>
              </w:rPr>
              <w:fldChar w:fldCharType="begin"/>
            </w:r>
            <w:r w:rsidR="00975E00">
              <w:rPr>
                <w:color w:val="000000"/>
                <w:sz w:val="16"/>
                <w:lang w:val="sv-SE"/>
              </w:rPr>
              <w:instrText xml:space="preserve"> FILLIN "Text68"</w:instrText>
            </w:r>
            <w:r>
              <w:rPr>
                <w:color w:val="000000"/>
                <w:sz w:val="16"/>
                <w:lang w:val="sv-SE"/>
              </w:rPr>
              <w:fldChar w:fldCharType="separate"/>
            </w:r>
            <w:r w:rsidR="00975E00">
              <w:rPr>
                <w:color w:val="000000"/>
                <w:sz w:val="16"/>
                <w:lang w:val="sv-SE"/>
              </w:rPr>
              <w:t>     </w:t>
            </w:r>
            <w:r>
              <w:rPr>
                <w:color w:val="000000"/>
                <w:sz w:val="16"/>
                <w:lang w:val="sv-SE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5E00" w:rsidRDefault="00E53EDE">
            <w:pPr>
              <w:snapToGrid w:val="0"/>
            </w:pPr>
            <w:r>
              <w:rPr>
                <w:color w:val="000000"/>
                <w:sz w:val="16"/>
                <w:lang w:val="sv-SE"/>
              </w:rPr>
              <w:fldChar w:fldCharType="begin"/>
            </w:r>
            <w:r w:rsidR="00975E00">
              <w:rPr>
                <w:color w:val="000000"/>
                <w:sz w:val="16"/>
                <w:lang w:val="sv-SE"/>
              </w:rPr>
              <w:instrText xml:space="preserve"> FILLIN "Text68"</w:instrText>
            </w:r>
            <w:r>
              <w:rPr>
                <w:color w:val="000000"/>
                <w:sz w:val="16"/>
                <w:lang w:val="sv-SE"/>
              </w:rPr>
              <w:fldChar w:fldCharType="separate"/>
            </w:r>
            <w:r w:rsidR="00975E00">
              <w:rPr>
                <w:color w:val="000000"/>
                <w:sz w:val="16"/>
                <w:lang w:val="sv-SE"/>
              </w:rPr>
              <w:t>     </w:t>
            </w:r>
            <w:r>
              <w:rPr>
                <w:color w:val="000000"/>
                <w:sz w:val="16"/>
                <w:lang w:val="sv-SE"/>
              </w:rPr>
              <w:fldChar w:fldCharType="end"/>
            </w: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75E00" w:rsidRDefault="00E53EDE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color w:val="000000"/>
                <w:sz w:val="16"/>
                <w:lang w:val="sv-SE"/>
              </w:rPr>
              <w:fldChar w:fldCharType="begin"/>
            </w:r>
            <w:r w:rsidR="00975E00">
              <w:rPr>
                <w:color w:val="000000"/>
                <w:sz w:val="16"/>
                <w:lang w:val="sv-SE"/>
              </w:rPr>
              <w:instrText xml:space="preserve"> FILLIN "Text68"</w:instrText>
            </w:r>
            <w:r>
              <w:rPr>
                <w:color w:val="000000"/>
                <w:sz w:val="16"/>
                <w:lang w:val="sv-SE"/>
              </w:rPr>
              <w:fldChar w:fldCharType="separate"/>
            </w:r>
            <w:r w:rsidR="00975E00">
              <w:rPr>
                <w:color w:val="000000"/>
                <w:sz w:val="16"/>
                <w:lang w:val="sv-SE"/>
              </w:rPr>
              <w:t>     </w:t>
            </w:r>
            <w:r>
              <w:rPr>
                <w:color w:val="000000"/>
                <w:sz w:val="16"/>
                <w:lang w:val="sv-SE"/>
              </w:rPr>
              <w:fldChar w:fldCharType="end"/>
            </w:r>
          </w:p>
        </w:tc>
      </w:tr>
      <w:tr w:rsidR="00975E00" w:rsidTr="00975E00">
        <w:trPr>
          <w:gridAfter w:val="5"/>
          <w:wAfter w:w="2686" w:type="dxa"/>
          <w:cantSplit/>
          <w:trHeight w:val="194"/>
        </w:trPr>
        <w:tc>
          <w:tcPr>
            <w:tcW w:w="4980" w:type="dxa"/>
            <w:gridSpan w:val="11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Namnteckning</w:t>
            </w:r>
          </w:p>
        </w:tc>
        <w:tc>
          <w:tcPr>
            <w:tcW w:w="4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DFDFDF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Namnteckning</w:t>
            </w:r>
          </w:p>
        </w:tc>
      </w:tr>
      <w:tr w:rsidR="00975E00" w:rsidTr="00975E00">
        <w:trPr>
          <w:gridAfter w:val="5"/>
          <w:wAfter w:w="2686" w:type="dxa"/>
          <w:cantSplit/>
          <w:trHeight w:val="479"/>
        </w:trPr>
        <w:tc>
          <w:tcPr>
            <w:tcW w:w="49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75E00" w:rsidRDefault="00E53EDE">
            <w:pPr>
              <w:snapToGrid w:val="0"/>
            </w:pPr>
            <w:r>
              <w:rPr>
                <w:color w:val="000000"/>
                <w:sz w:val="16"/>
                <w:lang w:val="sv-SE"/>
              </w:rPr>
              <w:fldChar w:fldCharType="begin"/>
            </w:r>
            <w:r w:rsidR="00975E00">
              <w:rPr>
                <w:color w:val="000000"/>
                <w:sz w:val="16"/>
                <w:lang w:val="sv-SE"/>
              </w:rPr>
              <w:instrText xml:space="preserve"> FILLIN "Text68"</w:instrText>
            </w:r>
            <w:r>
              <w:rPr>
                <w:color w:val="000000"/>
                <w:sz w:val="16"/>
                <w:lang w:val="sv-SE"/>
              </w:rPr>
              <w:fldChar w:fldCharType="separate"/>
            </w:r>
            <w:r w:rsidR="00975E00">
              <w:rPr>
                <w:color w:val="000000"/>
                <w:sz w:val="16"/>
                <w:lang w:val="sv-SE"/>
              </w:rPr>
              <w:t>     </w:t>
            </w:r>
            <w:r>
              <w:rPr>
                <w:color w:val="000000"/>
                <w:sz w:val="16"/>
                <w:lang w:val="sv-SE"/>
              </w:rPr>
              <w:fldChar w:fldCharType="end"/>
            </w:r>
          </w:p>
        </w:tc>
        <w:bookmarkStart w:id="11" w:name="Text69"/>
        <w:tc>
          <w:tcPr>
            <w:tcW w:w="4792" w:type="dxa"/>
            <w:gridSpan w:val="7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00" w:rsidRDefault="00E53EDE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color w:val="000000"/>
                <w:sz w:val="16"/>
                <w:lang w:val="sv-SE"/>
              </w:rPr>
              <w:fldChar w:fldCharType="begin"/>
            </w:r>
            <w:r w:rsidR="00975E00">
              <w:rPr>
                <w:color w:val="000000"/>
                <w:sz w:val="16"/>
                <w:lang w:val="sv-SE"/>
              </w:rPr>
              <w:instrText xml:space="preserve"> FILLIN "Text69"</w:instrText>
            </w:r>
            <w:r>
              <w:rPr>
                <w:color w:val="000000"/>
                <w:sz w:val="16"/>
                <w:lang w:val="sv-SE"/>
              </w:rPr>
              <w:fldChar w:fldCharType="separate"/>
            </w:r>
            <w:r w:rsidR="00975E00">
              <w:rPr>
                <w:color w:val="000000"/>
                <w:sz w:val="16"/>
                <w:lang w:val="sv-SE"/>
              </w:rPr>
              <w:t>     </w:t>
            </w:r>
            <w:r>
              <w:rPr>
                <w:color w:val="000000"/>
                <w:sz w:val="16"/>
                <w:lang w:val="sv-SE"/>
              </w:rPr>
              <w:fldChar w:fldCharType="end"/>
            </w:r>
            <w:bookmarkEnd w:id="11"/>
          </w:p>
        </w:tc>
      </w:tr>
      <w:tr w:rsidR="00975E00" w:rsidTr="00975E00">
        <w:trPr>
          <w:gridAfter w:val="5"/>
          <w:wAfter w:w="2686" w:type="dxa"/>
          <w:cantSplit/>
          <w:trHeight w:val="194"/>
        </w:trPr>
        <w:tc>
          <w:tcPr>
            <w:tcW w:w="4980" w:type="dxa"/>
            <w:gridSpan w:val="11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Namnförtydligande</w:t>
            </w:r>
          </w:p>
        </w:tc>
        <w:tc>
          <w:tcPr>
            <w:tcW w:w="3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r>
              <w:rPr>
                <w:rFonts w:ascii="Arial" w:hAnsi="Arial"/>
                <w:color w:val="000000"/>
                <w:sz w:val="16"/>
                <w:lang w:val="sv-SE"/>
              </w:rPr>
              <w:t>Namnförtydligande</w:t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75E00" w:rsidRDefault="00975E00">
            <w:pPr>
              <w:snapToGrid w:val="0"/>
              <w:rPr>
                <w:rFonts w:ascii="Arial" w:hAnsi="Arial"/>
                <w:color w:val="000000"/>
                <w:sz w:val="16"/>
                <w:lang w:val="sv-SE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lang w:val="sv-SE"/>
              </w:rPr>
              <w:t>Telefonnr</w:t>
            </w:r>
            <w:proofErr w:type="spellEnd"/>
            <w:r>
              <w:rPr>
                <w:rFonts w:ascii="Arial" w:hAnsi="Arial"/>
                <w:color w:val="000000"/>
                <w:sz w:val="16"/>
                <w:lang w:val="sv-SE"/>
              </w:rPr>
              <w:t>.</w:t>
            </w:r>
          </w:p>
        </w:tc>
      </w:tr>
      <w:bookmarkStart w:id="12" w:name="Text66"/>
      <w:tr w:rsidR="00975E00" w:rsidTr="00975E00">
        <w:trPr>
          <w:gridAfter w:val="5"/>
          <w:wAfter w:w="2686" w:type="dxa"/>
          <w:cantSplit/>
          <w:trHeight w:val="503"/>
        </w:trPr>
        <w:tc>
          <w:tcPr>
            <w:tcW w:w="4980" w:type="dxa"/>
            <w:gridSpan w:val="11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00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975E00">
              <w:rPr>
                <w:color w:val="000000"/>
                <w:sz w:val="22"/>
                <w:lang w:val="sv-SE"/>
              </w:rPr>
              <w:instrText xml:space="preserve"> FILLIN "Text66"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975E00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  <w:bookmarkEnd w:id="12"/>
          </w:p>
        </w:tc>
        <w:bookmarkStart w:id="13" w:name="Text67"/>
        <w:tc>
          <w:tcPr>
            <w:tcW w:w="3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E00" w:rsidRDefault="00E53EDE">
            <w:pPr>
              <w:snapToGrid w:val="0"/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975E00">
              <w:rPr>
                <w:color w:val="000000"/>
                <w:sz w:val="22"/>
                <w:lang w:val="sv-SE"/>
              </w:rPr>
              <w:instrText xml:space="preserve"> FILLIN "Text67"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975E00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  <w:bookmarkEnd w:id="13"/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00" w:rsidRDefault="00E53EDE">
            <w:pPr>
              <w:snapToGrid w:val="0"/>
              <w:rPr>
                <w:rFonts w:ascii="ZWAdobeF" w:hAnsi="ZWAdobeF" w:cs="ZWAdobeF"/>
                <w:sz w:val="2"/>
                <w:szCs w:val="2"/>
                <w:lang w:val="sv-SE"/>
              </w:rPr>
            </w:pPr>
            <w:r>
              <w:rPr>
                <w:color w:val="000000"/>
                <w:sz w:val="22"/>
                <w:lang w:val="sv-SE"/>
              </w:rPr>
              <w:fldChar w:fldCharType="begin"/>
            </w:r>
            <w:r w:rsidR="00975E00">
              <w:rPr>
                <w:color w:val="000000"/>
                <w:sz w:val="22"/>
                <w:lang w:val="sv-SE"/>
              </w:rPr>
              <w:instrText xml:space="preserve"> FILLIN "Text67"</w:instrText>
            </w:r>
            <w:r>
              <w:rPr>
                <w:color w:val="000000"/>
                <w:sz w:val="22"/>
                <w:lang w:val="sv-SE"/>
              </w:rPr>
              <w:fldChar w:fldCharType="separate"/>
            </w:r>
            <w:r w:rsidR="00975E00">
              <w:rPr>
                <w:color w:val="000000"/>
                <w:sz w:val="22"/>
                <w:lang w:val="sv-SE"/>
              </w:rPr>
              <w:t>     </w:t>
            </w:r>
            <w:r>
              <w:rPr>
                <w:color w:val="000000"/>
                <w:sz w:val="22"/>
                <w:lang w:val="sv-SE"/>
              </w:rPr>
              <w:fldChar w:fldCharType="end"/>
            </w:r>
          </w:p>
        </w:tc>
      </w:tr>
    </w:tbl>
    <w:p w:rsidR="008A2572" w:rsidRDefault="008A2572">
      <w:pPr>
        <w:pStyle w:val="Heading9"/>
        <w:autoSpaceDE w:val="0"/>
        <w:spacing w:line="180" w:lineRule="atLeast"/>
        <w:rPr>
          <w:rFonts w:ascii="ZWAdobeF" w:hAnsi="ZWAdobeF" w:cs="ZWAdobeF"/>
          <w:b w:val="0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  <w:r>
        <w:rPr>
          <w:rFonts w:ascii="ZWAdobeF" w:hAnsi="ZWAdobeF" w:cs="ZWAdobeF"/>
          <w:sz w:val="2"/>
          <w:szCs w:val="2"/>
          <w:lang w:val="sv-SE"/>
        </w:rPr>
        <w:t>Genom</w:t>
      </w:r>
    </w:p>
    <w:p w:rsidR="00B4651D" w:rsidRPr="00B4651D" w:rsidRDefault="00B4651D">
      <w:pPr>
        <w:suppressAutoHyphens w:val="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Genom att fylla i och lämna in denna ansökan godkänner jag att mina personuppgifter sparas och används i arbetet inom ramen för stipendieutdelningen. </w:t>
      </w: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B4651D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8A2572" w:rsidRDefault="008A2572">
      <w:pPr>
        <w:suppressAutoHyphens w:val="0"/>
        <w:rPr>
          <w:rFonts w:ascii="ZWAdobeF" w:hAnsi="ZWAdobeF" w:cs="ZWAdobeF"/>
          <w:sz w:val="2"/>
          <w:szCs w:val="2"/>
          <w:lang w:val="sv-SE"/>
        </w:rPr>
      </w:pPr>
    </w:p>
    <w:p w:rsidR="00B4651D" w:rsidRDefault="00323F5C" w:rsidP="008A2572">
      <w:pPr>
        <w:rPr>
          <w:rFonts w:ascii="ZWAdobeF" w:hAnsi="ZWAdobeF" w:cs="ZWAdobeF"/>
          <w:sz w:val="2"/>
          <w:szCs w:val="2"/>
          <w:lang w:val="sv-SE"/>
        </w:rPr>
      </w:pPr>
      <w:r>
        <w:rPr>
          <w:rFonts w:ascii="ZWAdobeF" w:hAnsi="ZWAdobeF" w:cs="ZWAdobeF"/>
          <w:sz w:val="2"/>
          <w:szCs w:val="2"/>
          <w:lang w:val="sv-SE"/>
        </w:rPr>
        <w:t>U</w:t>
      </w:r>
    </w:p>
    <w:p w:rsidR="00B4651D" w:rsidRDefault="00B4651D" w:rsidP="008A2572">
      <w:pPr>
        <w:rPr>
          <w:u w:val="single"/>
          <w:lang w:val="sv-SE"/>
        </w:rPr>
      </w:pPr>
    </w:p>
    <w:p w:rsidR="00323F5C" w:rsidRPr="008A2572" w:rsidRDefault="00323F5C" w:rsidP="008A2572">
      <w:pPr>
        <w:rPr>
          <w:lang w:val="sv-SE"/>
        </w:rPr>
      </w:pPr>
      <w:r>
        <w:rPr>
          <w:u w:val="single"/>
          <w:lang w:val="sv-SE"/>
        </w:rPr>
        <w:t>Anvisningar</w:t>
      </w:r>
    </w:p>
    <w:p w:rsidR="00323F5C" w:rsidRDefault="00323F5C">
      <w:pPr>
        <w:spacing w:line="180" w:lineRule="atLeast"/>
        <w:ind w:left="2160" w:hanging="2160"/>
        <w:rPr>
          <w:rFonts w:ascii="Arial" w:hAnsi="Arial"/>
          <w:sz w:val="16"/>
          <w:lang w:val="sv-SE"/>
        </w:rPr>
      </w:pPr>
      <w:r>
        <w:rPr>
          <w:rFonts w:ascii="Arial" w:hAnsi="Arial"/>
          <w:b/>
          <w:sz w:val="16"/>
          <w:lang w:val="sv-SE"/>
        </w:rPr>
        <w:t>Personuppgifter</w:t>
      </w:r>
      <w:r>
        <w:rPr>
          <w:rFonts w:ascii="Arial" w:hAnsi="Arial"/>
          <w:b/>
          <w:sz w:val="16"/>
          <w:lang w:val="sv-SE"/>
        </w:rPr>
        <w:tab/>
      </w:r>
      <w:r>
        <w:rPr>
          <w:rFonts w:ascii="Arial" w:hAnsi="Arial"/>
          <w:sz w:val="16"/>
          <w:lang w:val="sv-SE"/>
        </w:rPr>
        <w:t xml:space="preserve">Uppgifter rörande </w:t>
      </w:r>
      <w:r>
        <w:rPr>
          <w:rFonts w:ascii="Arial" w:hAnsi="Arial"/>
          <w:sz w:val="16"/>
          <w:u w:val="single"/>
          <w:lang w:val="sv-SE"/>
        </w:rPr>
        <w:t>innevarande termin</w:t>
      </w:r>
      <w:r>
        <w:rPr>
          <w:rFonts w:ascii="Arial" w:hAnsi="Arial"/>
          <w:sz w:val="16"/>
          <w:lang w:val="sv-SE"/>
        </w:rPr>
        <w:t xml:space="preserve"> skall </w:t>
      </w:r>
      <w:r>
        <w:rPr>
          <w:rFonts w:ascii="Arial" w:hAnsi="Arial"/>
          <w:b/>
          <w:sz w:val="16"/>
          <w:lang w:val="sv-SE"/>
        </w:rPr>
        <w:t>e</w:t>
      </w:r>
      <w:r>
        <w:rPr>
          <w:rFonts w:ascii="Arial" w:hAnsi="Arial"/>
          <w:sz w:val="16"/>
          <w:lang w:val="sv-SE"/>
        </w:rPr>
        <w:t>j införas, såvida det inte rör förtroendeuppdrag på nationen.</w:t>
      </w:r>
    </w:p>
    <w:p w:rsidR="00323F5C" w:rsidRDefault="00323F5C">
      <w:pPr>
        <w:spacing w:line="180" w:lineRule="atLeast"/>
        <w:rPr>
          <w:rFonts w:ascii="Arial" w:hAnsi="Arial"/>
          <w:sz w:val="16"/>
          <w:lang w:val="sv-SE"/>
        </w:rPr>
      </w:pPr>
    </w:p>
    <w:p w:rsidR="00323F5C" w:rsidRDefault="00323F5C">
      <w:pPr>
        <w:spacing w:line="180" w:lineRule="atLeast"/>
        <w:ind w:left="2160" w:hanging="2160"/>
        <w:rPr>
          <w:rFonts w:ascii="Arial" w:hAnsi="Arial"/>
          <w:sz w:val="16"/>
          <w:lang w:val="sv-SE"/>
        </w:rPr>
      </w:pPr>
      <w:r>
        <w:rPr>
          <w:rFonts w:ascii="Arial" w:hAnsi="Arial"/>
          <w:b/>
          <w:sz w:val="16"/>
          <w:lang w:val="sv-SE"/>
        </w:rPr>
        <w:t>Studieresultat införda</w:t>
      </w:r>
      <w:r>
        <w:rPr>
          <w:rFonts w:ascii="Arial" w:hAnsi="Arial"/>
          <w:b/>
          <w:sz w:val="16"/>
          <w:lang w:val="sv-SE"/>
        </w:rPr>
        <w:tab/>
      </w:r>
      <w:r>
        <w:rPr>
          <w:rFonts w:ascii="Arial" w:hAnsi="Arial"/>
          <w:sz w:val="16"/>
          <w:lang w:val="sv-SE"/>
        </w:rPr>
        <w:t>LADOK-utdrag med underskrift från institutionen, alternativt med verifieringskod, skall bifogas.</w:t>
      </w:r>
      <w:r w:rsidR="00312183">
        <w:rPr>
          <w:rFonts w:ascii="Arial" w:hAnsi="Arial"/>
          <w:sz w:val="16"/>
          <w:lang w:val="sv-SE"/>
        </w:rPr>
        <w:t xml:space="preserve"> </w:t>
      </w:r>
      <w:r w:rsidR="00870C72">
        <w:rPr>
          <w:rFonts w:ascii="Arial" w:hAnsi="Arial"/>
          <w:b/>
          <w:sz w:val="16"/>
          <w:lang w:val="sv-SE"/>
        </w:rPr>
        <w:t>Endast för sökande från högskolor och universitet som ger behörighet till medlemskap i Studentlund.</w:t>
      </w:r>
    </w:p>
    <w:p w:rsidR="00323F5C" w:rsidRDefault="00323F5C">
      <w:pPr>
        <w:spacing w:line="180" w:lineRule="atLeast"/>
        <w:rPr>
          <w:rFonts w:ascii="Arial" w:hAnsi="Arial"/>
          <w:b/>
          <w:sz w:val="16"/>
          <w:lang w:val="sv-SE"/>
        </w:rPr>
      </w:pPr>
      <w:r>
        <w:rPr>
          <w:rFonts w:ascii="Arial" w:hAnsi="Arial"/>
          <w:b/>
          <w:sz w:val="16"/>
          <w:lang w:val="sv-SE"/>
        </w:rPr>
        <w:t>i LADOK</w:t>
      </w:r>
    </w:p>
    <w:p w:rsidR="00323F5C" w:rsidRDefault="00323F5C">
      <w:pPr>
        <w:spacing w:line="180" w:lineRule="atLeast"/>
        <w:rPr>
          <w:rFonts w:ascii="Arial" w:hAnsi="Arial"/>
          <w:sz w:val="16"/>
          <w:lang w:val="sv-SE"/>
        </w:rPr>
      </w:pPr>
    </w:p>
    <w:p w:rsidR="00323F5C" w:rsidRDefault="00323F5C">
      <w:pPr>
        <w:pStyle w:val="Heading9"/>
        <w:autoSpaceDE w:val="0"/>
        <w:spacing w:line="180" w:lineRule="atLeast"/>
        <w:ind w:left="2160" w:hanging="2160"/>
        <w:rPr>
          <w:b w:val="0"/>
          <w:sz w:val="16"/>
          <w:lang w:val="sv-SE"/>
        </w:rPr>
      </w:pPr>
      <w:r>
        <w:rPr>
          <w:rFonts w:ascii="ZWAdobeF" w:hAnsi="ZWAdobeF" w:cs="ZWAdobeF"/>
          <w:b w:val="0"/>
          <w:sz w:val="2"/>
          <w:szCs w:val="2"/>
          <w:lang w:val="sv-SE"/>
        </w:rPr>
        <w:t>10B</w:t>
      </w:r>
      <w:r>
        <w:rPr>
          <w:sz w:val="16"/>
          <w:lang w:val="sv-SE"/>
        </w:rPr>
        <w:t>Grundutbildning</w:t>
      </w:r>
      <w:r>
        <w:rPr>
          <w:sz w:val="16"/>
          <w:lang w:val="sv-SE"/>
        </w:rPr>
        <w:tab/>
      </w:r>
      <w:r w:rsidR="009A5104">
        <w:rPr>
          <w:sz w:val="16"/>
          <w:lang w:val="sv-SE"/>
        </w:rPr>
        <w:tab/>
      </w:r>
      <w:r>
        <w:rPr>
          <w:b w:val="0"/>
          <w:sz w:val="16"/>
          <w:lang w:val="sv-SE"/>
        </w:rPr>
        <w:t xml:space="preserve">Kurser avklarade </w:t>
      </w:r>
      <w:r>
        <w:rPr>
          <w:b w:val="0"/>
          <w:sz w:val="16"/>
          <w:u w:val="single"/>
          <w:lang w:val="sv-SE"/>
        </w:rPr>
        <w:t>innevarande termin</w:t>
      </w:r>
      <w:r>
        <w:rPr>
          <w:b w:val="0"/>
          <w:sz w:val="16"/>
          <w:lang w:val="sv-SE"/>
        </w:rPr>
        <w:t xml:space="preserve"> skall </w:t>
      </w:r>
      <w:r>
        <w:rPr>
          <w:sz w:val="16"/>
          <w:lang w:val="sv-SE"/>
        </w:rPr>
        <w:t>inte</w:t>
      </w:r>
      <w:r>
        <w:rPr>
          <w:b w:val="0"/>
          <w:sz w:val="16"/>
          <w:lang w:val="sv-SE"/>
        </w:rPr>
        <w:t xml:space="preserve"> införas i ansökan. Betyg skall anges med det betyg hela kursen gavs, </w:t>
      </w:r>
      <w:r>
        <w:rPr>
          <w:sz w:val="16"/>
          <w:lang w:val="sv-SE"/>
        </w:rPr>
        <w:t>ej</w:t>
      </w:r>
      <w:r>
        <w:rPr>
          <w:b w:val="0"/>
          <w:sz w:val="16"/>
          <w:lang w:val="sv-SE"/>
        </w:rPr>
        <w:t xml:space="preserve"> med betyg som erhållits på </w:t>
      </w:r>
      <w:r>
        <w:rPr>
          <w:b w:val="0"/>
          <w:sz w:val="16"/>
          <w:u w:val="single"/>
          <w:lang w:val="sv-SE"/>
        </w:rPr>
        <w:t>eventuella delkurser</w:t>
      </w:r>
      <w:r>
        <w:rPr>
          <w:b w:val="0"/>
          <w:sz w:val="16"/>
          <w:lang w:val="sv-SE"/>
        </w:rPr>
        <w:t>.</w:t>
      </w:r>
    </w:p>
    <w:p w:rsidR="00323F5C" w:rsidRDefault="00323F5C">
      <w:pPr>
        <w:spacing w:line="180" w:lineRule="atLeast"/>
        <w:rPr>
          <w:rFonts w:ascii="Arial" w:hAnsi="Arial"/>
          <w:b/>
          <w:sz w:val="16"/>
          <w:lang w:val="sv-SE"/>
        </w:rPr>
      </w:pPr>
    </w:p>
    <w:p w:rsidR="00323F5C" w:rsidRDefault="00323F5C">
      <w:pPr>
        <w:spacing w:line="180" w:lineRule="atLeast"/>
        <w:rPr>
          <w:rFonts w:ascii="Arial" w:hAnsi="Arial"/>
          <w:sz w:val="16"/>
          <w:lang w:val="sv-SE"/>
        </w:rPr>
      </w:pPr>
      <w:r>
        <w:rPr>
          <w:rFonts w:ascii="Arial" w:hAnsi="Arial"/>
          <w:b/>
          <w:sz w:val="16"/>
          <w:lang w:val="sv-SE"/>
        </w:rPr>
        <w:t>Betalningsintyg</w:t>
      </w:r>
      <w:r>
        <w:rPr>
          <w:rFonts w:ascii="Arial" w:hAnsi="Arial"/>
          <w:b/>
          <w:sz w:val="16"/>
          <w:lang w:val="sv-SE"/>
        </w:rPr>
        <w:tab/>
      </w:r>
      <w:r>
        <w:rPr>
          <w:rFonts w:ascii="Arial" w:hAnsi="Arial"/>
          <w:b/>
          <w:sz w:val="16"/>
          <w:lang w:val="sv-SE"/>
        </w:rPr>
        <w:tab/>
      </w:r>
      <w:r>
        <w:rPr>
          <w:rFonts w:ascii="Arial" w:hAnsi="Arial"/>
          <w:sz w:val="16"/>
          <w:lang w:val="sv-SE"/>
        </w:rPr>
        <w:t xml:space="preserve">Utskrivet betalningsintyg från nationen </w:t>
      </w:r>
      <w:r>
        <w:rPr>
          <w:rFonts w:ascii="Arial" w:hAnsi="Arial"/>
          <w:sz w:val="16"/>
          <w:u w:val="single"/>
          <w:lang w:val="sv-SE"/>
        </w:rPr>
        <w:t>skall</w:t>
      </w:r>
      <w:r>
        <w:rPr>
          <w:rFonts w:ascii="Arial" w:hAnsi="Arial"/>
          <w:sz w:val="16"/>
          <w:lang w:val="sv-SE"/>
        </w:rPr>
        <w:t xml:space="preserve"> bifogas. Teknologers intyg hämtas på TLTH.</w:t>
      </w:r>
    </w:p>
    <w:p w:rsidR="00323F5C" w:rsidRDefault="00323F5C">
      <w:pPr>
        <w:spacing w:line="180" w:lineRule="atLeast"/>
        <w:rPr>
          <w:rFonts w:ascii="Arial" w:hAnsi="Arial"/>
          <w:b/>
          <w:sz w:val="16"/>
          <w:lang w:val="sv-SE"/>
        </w:rPr>
      </w:pPr>
    </w:p>
    <w:p w:rsidR="00323F5C" w:rsidRPr="00BA73DF" w:rsidRDefault="00323F5C">
      <w:pPr>
        <w:spacing w:line="180" w:lineRule="atLeast"/>
        <w:rPr>
          <w:rFonts w:ascii="Arial" w:hAnsi="Arial"/>
          <w:sz w:val="16"/>
          <w:lang w:val="sv-SE"/>
        </w:rPr>
      </w:pPr>
      <w:r>
        <w:rPr>
          <w:rFonts w:ascii="Arial" w:hAnsi="Arial"/>
          <w:b/>
          <w:sz w:val="16"/>
          <w:lang w:val="sv-SE"/>
        </w:rPr>
        <w:t>Examina</w:t>
      </w:r>
      <w:r>
        <w:rPr>
          <w:rFonts w:ascii="Arial" w:hAnsi="Arial"/>
          <w:b/>
          <w:sz w:val="16"/>
          <w:lang w:val="sv-SE"/>
        </w:rPr>
        <w:tab/>
      </w:r>
      <w:r>
        <w:rPr>
          <w:rFonts w:ascii="Arial" w:hAnsi="Arial"/>
          <w:b/>
          <w:sz w:val="16"/>
          <w:lang w:val="sv-SE"/>
        </w:rPr>
        <w:tab/>
      </w:r>
      <w:r>
        <w:rPr>
          <w:rFonts w:ascii="Arial" w:hAnsi="Arial"/>
          <w:b/>
          <w:sz w:val="16"/>
          <w:lang w:val="sv-SE"/>
        </w:rPr>
        <w:tab/>
      </w:r>
      <w:r>
        <w:rPr>
          <w:rFonts w:ascii="Arial" w:hAnsi="Arial"/>
          <w:sz w:val="16"/>
          <w:lang w:val="sv-SE"/>
        </w:rPr>
        <w:t>Ange examina samt lärosäte.</w:t>
      </w:r>
    </w:p>
    <w:sectPr w:rsidR="00323F5C" w:rsidRPr="00BA73DF" w:rsidSect="003029E9">
      <w:pgSz w:w="11906" w:h="16838"/>
      <w:pgMar w:top="426" w:right="1134" w:bottom="284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F83" w:rsidRDefault="00137F83" w:rsidP="00076123">
      <w:r>
        <w:separator/>
      </w:r>
    </w:p>
  </w:endnote>
  <w:endnote w:type="continuationSeparator" w:id="0">
    <w:p w:rsidR="00137F83" w:rsidRDefault="00137F83" w:rsidP="0007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ZWAdobe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F83" w:rsidRDefault="00137F83" w:rsidP="00076123">
      <w:r>
        <w:separator/>
      </w:r>
    </w:p>
  </w:footnote>
  <w:footnote w:type="continuationSeparator" w:id="0">
    <w:p w:rsidR="00137F83" w:rsidRDefault="00137F83" w:rsidP="00076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Numreradlista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Numreradlista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Numreradlista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Numreradlist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Punktlista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Punktlist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Punktlista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Punktlist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Numreradlist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Punktlist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DF"/>
    <w:rsid w:val="00076123"/>
    <w:rsid w:val="000B33B8"/>
    <w:rsid w:val="00137F83"/>
    <w:rsid w:val="00154876"/>
    <w:rsid w:val="001617DF"/>
    <w:rsid w:val="00252B11"/>
    <w:rsid w:val="00285006"/>
    <w:rsid w:val="002C5015"/>
    <w:rsid w:val="003029E9"/>
    <w:rsid w:val="00312183"/>
    <w:rsid w:val="00323F5C"/>
    <w:rsid w:val="003D2DAE"/>
    <w:rsid w:val="00443591"/>
    <w:rsid w:val="00513531"/>
    <w:rsid w:val="00523AFB"/>
    <w:rsid w:val="00561F20"/>
    <w:rsid w:val="00573111"/>
    <w:rsid w:val="005C6C55"/>
    <w:rsid w:val="006A77A2"/>
    <w:rsid w:val="00870C72"/>
    <w:rsid w:val="008A2572"/>
    <w:rsid w:val="00975E00"/>
    <w:rsid w:val="009A5104"/>
    <w:rsid w:val="009D04C8"/>
    <w:rsid w:val="00B4651D"/>
    <w:rsid w:val="00BA73DF"/>
    <w:rsid w:val="00D26A8B"/>
    <w:rsid w:val="00E53EDE"/>
    <w:rsid w:val="00F5043F"/>
    <w:rsid w:val="00F5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F5FA724"/>
  <w15:docId w15:val="{A9EB1017-243F-4CB5-93E4-79D4E4F4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9E9"/>
    <w:pPr>
      <w:suppressAutoHyphens/>
    </w:pPr>
    <w:rPr>
      <w:lang w:val="en-AU" w:eastAsia="ar-SA"/>
    </w:rPr>
  </w:style>
  <w:style w:type="paragraph" w:styleId="Heading1">
    <w:name w:val="heading 1"/>
    <w:basedOn w:val="Normal"/>
    <w:next w:val="Normal"/>
    <w:qFormat/>
    <w:rsid w:val="003029E9"/>
    <w:pPr>
      <w:keepNext/>
      <w:numPr>
        <w:numId w:val="1"/>
      </w:numPr>
      <w:outlineLvl w:val="0"/>
    </w:pPr>
    <w:rPr>
      <w:rFonts w:ascii="Book Antiqua" w:hAnsi="Book Antiqua"/>
      <w:b/>
      <w:color w:val="000000"/>
      <w:sz w:val="36"/>
    </w:rPr>
  </w:style>
  <w:style w:type="paragraph" w:styleId="Heading2">
    <w:name w:val="heading 2"/>
    <w:basedOn w:val="Normal"/>
    <w:next w:val="Normal"/>
    <w:qFormat/>
    <w:rsid w:val="003029E9"/>
    <w:pPr>
      <w:keepNext/>
      <w:numPr>
        <w:ilvl w:val="1"/>
        <w:numId w:val="1"/>
      </w:numPr>
      <w:outlineLvl w:val="1"/>
    </w:pPr>
    <w:rPr>
      <w:b/>
      <w:color w:val="FF0000"/>
      <w:sz w:val="32"/>
    </w:rPr>
  </w:style>
  <w:style w:type="paragraph" w:styleId="Heading3">
    <w:name w:val="heading 3"/>
    <w:basedOn w:val="Normal"/>
    <w:next w:val="Normal"/>
    <w:qFormat/>
    <w:rsid w:val="003029E9"/>
    <w:pPr>
      <w:keepNext/>
      <w:numPr>
        <w:ilvl w:val="2"/>
        <w:numId w:val="1"/>
      </w:numPr>
      <w:outlineLvl w:val="2"/>
    </w:pPr>
    <w:rPr>
      <w:rFonts w:ascii="Arial" w:hAnsi="Arial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3029E9"/>
    <w:pPr>
      <w:keepNext/>
      <w:numPr>
        <w:ilvl w:val="3"/>
        <w:numId w:val="1"/>
      </w:numPr>
      <w:outlineLvl w:val="3"/>
    </w:pPr>
    <w:rPr>
      <w:rFonts w:ascii="Arial" w:hAnsi="Arial"/>
      <w:b/>
      <w:color w:val="000000"/>
    </w:rPr>
  </w:style>
  <w:style w:type="paragraph" w:styleId="Heading5">
    <w:name w:val="heading 5"/>
    <w:basedOn w:val="Normal"/>
    <w:next w:val="Normal"/>
    <w:qFormat/>
    <w:rsid w:val="003029E9"/>
    <w:pPr>
      <w:keepNext/>
      <w:numPr>
        <w:ilvl w:val="4"/>
        <w:numId w:val="1"/>
      </w:numPr>
      <w:outlineLvl w:val="4"/>
    </w:pPr>
    <w:rPr>
      <w:rFonts w:ascii="Arial" w:hAnsi="Arial"/>
      <w:b/>
      <w:color w:val="000000"/>
      <w:sz w:val="28"/>
    </w:rPr>
  </w:style>
  <w:style w:type="paragraph" w:styleId="Heading6">
    <w:name w:val="heading 6"/>
    <w:basedOn w:val="Normal"/>
    <w:next w:val="Normal"/>
    <w:qFormat/>
    <w:rsid w:val="003029E9"/>
    <w:pPr>
      <w:keepNext/>
      <w:numPr>
        <w:ilvl w:val="5"/>
        <w:numId w:val="1"/>
      </w:numPr>
      <w:outlineLvl w:val="5"/>
    </w:pPr>
    <w:rPr>
      <w:rFonts w:ascii="Arial" w:hAnsi="Arial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3029E9"/>
    <w:pPr>
      <w:keepNext/>
      <w:numPr>
        <w:ilvl w:val="6"/>
        <w:numId w:val="1"/>
      </w:numPr>
      <w:outlineLvl w:val="6"/>
    </w:pPr>
    <w:rPr>
      <w:rFonts w:ascii="Arial" w:hAnsi="Arial"/>
      <w:b/>
      <w:color w:val="000000"/>
      <w:sz w:val="18"/>
    </w:rPr>
  </w:style>
  <w:style w:type="paragraph" w:styleId="Heading8">
    <w:name w:val="heading 8"/>
    <w:basedOn w:val="Normal"/>
    <w:next w:val="Normal"/>
    <w:qFormat/>
    <w:rsid w:val="003029E9"/>
    <w:pPr>
      <w:keepNext/>
      <w:numPr>
        <w:ilvl w:val="7"/>
        <w:numId w:val="1"/>
      </w:numPr>
      <w:outlineLvl w:val="7"/>
    </w:pPr>
    <w:rPr>
      <w:rFonts w:ascii="Arial" w:hAnsi="Arial"/>
      <w:b/>
      <w:color w:val="000000"/>
      <w:sz w:val="16"/>
    </w:rPr>
  </w:style>
  <w:style w:type="paragraph" w:styleId="Heading9">
    <w:name w:val="heading 9"/>
    <w:basedOn w:val="Normal"/>
    <w:next w:val="Normal"/>
    <w:qFormat/>
    <w:rsid w:val="003029E9"/>
    <w:pPr>
      <w:keepNext/>
      <w:numPr>
        <w:ilvl w:val="8"/>
        <w:numId w:val="1"/>
      </w:numPr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sid w:val="003029E9"/>
    <w:rPr>
      <w:rFonts w:ascii="Symbol" w:hAnsi="Symbol"/>
    </w:rPr>
  </w:style>
  <w:style w:type="character" w:customStyle="1" w:styleId="WW8Num6z0">
    <w:name w:val="WW8Num6z0"/>
    <w:rsid w:val="003029E9"/>
    <w:rPr>
      <w:rFonts w:ascii="Symbol" w:hAnsi="Symbol"/>
    </w:rPr>
  </w:style>
  <w:style w:type="character" w:customStyle="1" w:styleId="WW8Num7z0">
    <w:name w:val="WW8Num7z0"/>
    <w:rsid w:val="003029E9"/>
    <w:rPr>
      <w:rFonts w:ascii="Symbol" w:hAnsi="Symbol"/>
    </w:rPr>
  </w:style>
  <w:style w:type="character" w:customStyle="1" w:styleId="WW8Num8z0">
    <w:name w:val="WW8Num8z0"/>
    <w:rsid w:val="003029E9"/>
    <w:rPr>
      <w:rFonts w:ascii="Symbol" w:hAnsi="Symbol"/>
    </w:rPr>
  </w:style>
  <w:style w:type="character" w:customStyle="1" w:styleId="WW8Num10z0">
    <w:name w:val="WW8Num10z0"/>
    <w:rsid w:val="003029E9"/>
    <w:rPr>
      <w:rFonts w:ascii="Symbol" w:hAnsi="Symbol"/>
    </w:rPr>
  </w:style>
  <w:style w:type="character" w:customStyle="1" w:styleId="Standardstycketeckensnitt1">
    <w:name w:val="Standardstycketeckensnitt1"/>
    <w:rsid w:val="003029E9"/>
  </w:style>
  <w:style w:type="paragraph" w:customStyle="1" w:styleId="Rubrik1">
    <w:name w:val="Rubrik1"/>
    <w:basedOn w:val="Normal"/>
    <w:next w:val="BodyText"/>
    <w:rsid w:val="003029E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3029E9"/>
    <w:pPr>
      <w:spacing w:after="120"/>
    </w:pPr>
  </w:style>
  <w:style w:type="paragraph" w:styleId="List">
    <w:name w:val="List"/>
    <w:basedOn w:val="Normal"/>
    <w:rsid w:val="003029E9"/>
    <w:pPr>
      <w:ind w:left="283" w:hanging="283"/>
    </w:pPr>
  </w:style>
  <w:style w:type="paragraph" w:customStyle="1" w:styleId="Bildtext">
    <w:name w:val="Bildtext"/>
    <w:basedOn w:val="Normal"/>
    <w:rsid w:val="003029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teckning">
    <w:name w:val="Förteckning"/>
    <w:basedOn w:val="Normal"/>
    <w:rsid w:val="003029E9"/>
    <w:pPr>
      <w:suppressLineNumbers/>
    </w:pPr>
    <w:rPr>
      <w:rFonts w:cs="Tahoma"/>
    </w:rPr>
  </w:style>
  <w:style w:type="paragraph" w:styleId="EnvelopeAddress">
    <w:name w:val="envelope address"/>
    <w:basedOn w:val="Normal"/>
    <w:rsid w:val="003029E9"/>
    <w:pPr>
      <w:ind w:left="2880"/>
    </w:pPr>
    <w:rPr>
      <w:rFonts w:ascii="Arial" w:hAnsi="Arial" w:cs="Arial"/>
      <w:sz w:val="24"/>
      <w:szCs w:val="24"/>
    </w:rPr>
  </w:style>
  <w:style w:type="paragraph" w:customStyle="1" w:styleId="Anteckningsrubrik1">
    <w:name w:val="Anteckningsrubrik1"/>
    <w:basedOn w:val="Normal"/>
    <w:next w:val="Normal"/>
    <w:rsid w:val="003029E9"/>
  </w:style>
  <w:style w:type="paragraph" w:customStyle="1" w:styleId="Avslutandetext1">
    <w:name w:val="Avslutande text1"/>
    <w:basedOn w:val="Normal"/>
    <w:rsid w:val="003029E9"/>
    <w:pPr>
      <w:ind w:left="4252"/>
    </w:pPr>
  </w:style>
  <w:style w:type="paragraph" w:styleId="EnvelopeReturn">
    <w:name w:val="envelope return"/>
    <w:basedOn w:val="Normal"/>
    <w:rsid w:val="003029E9"/>
    <w:rPr>
      <w:rFonts w:ascii="Arial" w:hAnsi="Arial" w:cs="Arial"/>
    </w:rPr>
  </w:style>
  <w:style w:type="paragraph" w:styleId="BalloonText">
    <w:name w:val="Balloon Text"/>
    <w:basedOn w:val="Normal"/>
    <w:rsid w:val="003029E9"/>
    <w:rPr>
      <w:rFonts w:ascii="Tahoma" w:hAnsi="Tahoma" w:cs="Tahoma"/>
      <w:sz w:val="16"/>
      <w:szCs w:val="16"/>
    </w:rPr>
  </w:style>
  <w:style w:type="paragraph" w:customStyle="1" w:styleId="Beskrivning1">
    <w:name w:val="Beskrivning1"/>
    <w:basedOn w:val="Normal"/>
    <w:next w:val="Normal"/>
    <w:rsid w:val="003029E9"/>
    <w:rPr>
      <w:b/>
      <w:bCs/>
    </w:rPr>
  </w:style>
  <w:style w:type="paragraph" w:customStyle="1" w:styleId="Brdtext21">
    <w:name w:val="Brödtext 21"/>
    <w:basedOn w:val="Normal"/>
    <w:rsid w:val="003029E9"/>
    <w:pPr>
      <w:spacing w:after="120" w:line="480" w:lineRule="auto"/>
    </w:pPr>
  </w:style>
  <w:style w:type="paragraph" w:customStyle="1" w:styleId="Brdtext31">
    <w:name w:val="Brödtext 31"/>
    <w:basedOn w:val="Normal"/>
    <w:rsid w:val="003029E9"/>
    <w:pPr>
      <w:spacing w:after="120"/>
    </w:pPr>
    <w:rPr>
      <w:sz w:val="16"/>
      <w:szCs w:val="16"/>
    </w:rPr>
  </w:style>
  <w:style w:type="paragraph" w:customStyle="1" w:styleId="Brdtextmedfrstaindrag1">
    <w:name w:val="Brödtext med första indrag1"/>
    <w:basedOn w:val="BodyText"/>
    <w:rsid w:val="003029E9"/>
    <w:pPr>
      <w:ind w:firstLine="210"/>
    </w:pPr>
  </w:style>
  <w:style w:type="paragraph" w:styleId="BodyTextIndent">
    <w:name w:val="Body Text Indent"/>
    <w:basedOn w:val="Normal"/>
    <w:rsid w:val="003029E9"/>
    <w:pPr>
      <w:spacing w:after="120"/>
      <w:ind w:left="283"/>
    </w:pPr>
  </w:style>
  <w:style w:type="paragraph" w:customStyle="1" w:styleId="Brdtextmedfrstaindrag21">
    <w:name w:val="Brödtext med första indrag 21"/>
    <w:basedOn w:val="BodyTextIndent"/>
    <w:rsid w:val="003029E9"/>
    <w:pPr>
      <w:ind w:firstLine="210"/>
    </w:pPr>
  </w:style>
  <w:style w:type="paragraph" w:customStyle="1" w:styleId="Brdtextmedindrag21">
    <w:name w:val="Brödtext med indrag 21"/>
    <w:basedOn w:val="Normal"/>
    <w:rsid w:val="003029E9"/>
    <w:pPr>
      <w:spacing w:after="120" w:line="480" w:lineRule="auto"/>
      <w:ind w:left="283"/>
    </w:pPr>
  </w:style>
  <w:style w:type="paragraph" w:customStyle="1" w:styleId="Brdtextmedindrag31">
    <w:name w:val="Brödtext med indrag 31"/>
    <w:basedOn w:val="Normal"/>
    <w:rsid w:val="003029E9"/>
    <w:pPr>
      <w:spacing w:after="120"/>
      <w:ind w:left="283"/>
    </w:pPr>
    <w:rPr>
      <w:sz w:val="16"/>
      <w:szCs w:val="16"/>
    </w:rPr>
  </w:style>
  <w:style w:type="paragraph" w:customStyle="1" w:styleId="Citatfrteckning1">
    <w:name w:val="Citatförteckning1"/>
    <w:basedOn w:val="Normal"/>
    <w:next w:val="Normal"/>
    <w:rsid w:val="003029E9"/>
    <w:pPr>
      <w:ind w:left="200" w:hanging="200"/>
    </w:pPr>
  </w:style>
  <w:style w:type="paragraph" w:customStyle="1" w:styleId="Citatfrteckningsrubrik1">
    <w:name w:val="Citatförteckningsrubrik1"/>
    <w:basedOn w:val="Normal"/>
    <w:next w:val="Normal"/>
    <w:rsid w:val="003029E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atum1">
    <w:name w:val="Datum1"/>
    <w:basedOn w:val="Normal"/>
    <w:next w:val="Normal"/>
    <w:rsid w:val="003029E9"/>
  </w:style>
  <w:style w:type="paragraph" w:customStyle="1" w:styleId="Dokumentversikt1">
    <w:name w:val="Dokumentöversikt1"/>
    <w:basedOn w:val="Normal"/>
    <w:rsid w:val="003029E9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3029E9"/>
  </w:style>
  <w:style w:type="paragraph" w:customStyle="1" w:styleId="Figurfrteckning1">
    <w:name w:val="Figurförteckning1"/>
    <w:basedOn w:val="Normal"/>
    <w:next w:val="Normal"/>
    <w:rsid w:val="003029E9"/>
  </w:style>
  <w:style w:type="paragraph" w:styleId="FootnoteText">
    <w:name w:val="footnote text"/>
    <w:basedOn w:val="Normal"/>
    <w:rsid w:val="003029E9"/>
  </w:style>
  <w:style w:type="paragraph" w:styleId="HTMLAddress">
    <w:name w:val="HTML Address"/>
    <w:basedOn w:val="Normal"/>
    <w:rsid w:val="003029E9"/>
    <w:rPr>
      <w:i/>
      <w:iCs/>
    </w:rPr>
  </w:style>
  <w:style w:type="paragraph" w:styleId="HTMLPreformatted">
    <w:name w:val="HTML Preformatted"/>
    <w:basedOn w:val="Normal"/>
    <w:rsid w:val="003029E9"/>
    <w:rPr>
      <w:rFonts w:ascii="Courier New" w:hAnsi="Courier New" w:cs="Courier New"/>
    </w:rPr>
  </w:style>
  <w:style w:type="paragraph" w:styleId="Index1">
    <w:name w:val="index 1"/>
    <w:basedOn w:val="Normal"/>
    <w:next w:val="Normal"/>
    <w:rsid w:val="003029E9"/>
    <w:pPr>
      <w:ind w:left="200" w:hanging="200"/>
    </w:pPr>
  </w:style>
  <w:style w:type="paragraph" w:styleId="Index2">
    <w:name w:val="index 2"/>
    <w:basedOn w:val="Normal"/>
    <w:next w:val="Normal"/>
    <w:rsid w:val="003029E9"/>
    <w:pPr>
      <w:ind w:left="400" w:hanging="200"/>
    </w:pPr>
  </w:style>
  <w:style w:type="paragraph" w:styleId="Index3">
    <w:name w:val="index 3"/>
    <w:basedOn w:val="Normal"/>
    <w:next w:val="Normal"/>
    <w:rsid w:val="003029E9"/>
    <w:pPr>
      <w:ind w:left="600" w:hanging="200"/>
    </w:pPr>
  </w:style>
  <w:style w:type="paragraph" w:customStyle="1" w:styleId="Index41">
    <w:name w:val="Index 41"/>
    <w:basedOn w:val="Normal"/>
    <w:next w:val="Normal"/>
    <w:rsid w:val="003029E9"/>
    <w:pPr>
      <w:ind w:left="800" w:hanging="200"/>
    </w:pPr>
  </w:style>
  <w:style w:type="paragraph" w:customStyle="1" w:styleId="Index51">
    <w:name w:val="Index 51"/>
    <w:basedOn w:val="Normal"/>
    <w:next w:val="Normal"/>
    <w:rsid w:val="003029E9"/>
    <w:pPr>
      <w:ind w:left="1000" w:hanging="200"/>
    </w:pPr>
  </w:style>
  <w:style w:type="paragraph" w:customStyle="1" w:styleId="Index61">
    <w:name w:val="Index 61"/>
    <w:basedOn w:val="Normal"/>
    <w:next w:val="Normal"/>
    <w:rsid w:val="003029E9"/>
    <w:pPr>
      <w:ind w:left="1200" w:hanging="200"/>
    </w:pPr>
  </w:style>
  <w:style w:type="paragraph" w:customStyle="1" w:styleId="Index71">
    <w:name w:val="Index 71"/>
    <w:basedOn w:val="Normal"/>
    <w:next w:val="Normal"/>
    <w:rsid w:val="003029E9"/>
    <w:pPr>
      <w:ind w:left="1400" w:hanging="200"/>
    </w:pPr>
  </w:style>
  <w:style w:type="paragraph" w:customStyle="1" w:styleId="Index81">
    <w:name w:val="Index 81"/>
    <w:basedOn w:val="Normal"/>
    <w:next w:val="Normal"/>
    <w:rsid w:val="003029E9"/>
    <w:pPr>
      <w:ind w:left="1600" w:hanging="200"/>
    </w:pPr>
  </w:style>
  <w:style w:type="paragraph" w:customStyle="1" w:styleId="Index91">
    <w:name w:val="Index 91"/>
    <w:basedOn w:val="Normal"/>
    <w:next w:val="Normal"/>
    <w:rsid w:val="003029E9"/>
    <w:pPr>
      <w:ind w:left="1800" w:hanging="200"/>
    </w:pPr>
  </w:style>
  <w:style w:type="paragraph" w:styleId="IndexHeading">
    <w:name w:val="index heading"/>
    <w:basedOn w:val="Normal"/>
    <w:next w:val="Index1"/>
    <w:rsid w:val="003029E9"/>
    <w:rPr>
      <w:rFonts w:ascii="Arial" w:hAnsi="Arial" w:cs="Arial"/>
      <w:b/>
      <w:bCs/>
    </w:rPr>
  </w:style>
  <w:style w:type="paragraph" w:customStyle="1" w:styleId="Indragetstycke1">
    <w:name w:val="Indraget stycke1"/>
    <w:basedOn w:val="Normal"/>
    <w:rsid w:val="003029E9"/>
    <w:pPr>
      <w:spacing w:after="120"/>
      <w:ind w:left="1440" w:right="1440"/>
    </w:pPr>
  </w:style>
  <w:style w:type="paragraph" w:customStyle="1" w:styleId="Inledning1">
    <w:name w:val="Inledning1"/>
    <w:basedOn w:val="Normal"/>
    <w:next w:val="Normal"/>
    <w:rsid w:val="003029E9"/>
  </w:style>
  <w:style w:type="paragraph" w:styleId="TOC1">
    <w:name w:val="toc 1"/>
    <w:basedOn w:val="Normal"/>
    <w:next w:val="Normal"/>
    <w:rsid w:val="003029E9"/>
  </w:style>
  <w:style w:type="paragraph" w:styleId="TOC2">
    <w:name w:val="toc 2"/>
    <w:basedOn w:val="Normal"/>
    <w:next w:val="Normal"/>
    <w:rsid w:val="003029E9"/>
    <w:pPr>
      <w:ind w:left="200"/>
    </w:pPr>
  </w:style>
  <w:style w:type="paragraph" w:styleId="TOC3">
    <w:name w:val="toc 3"/>
    <w:basedOn w:val="Normal"/>
    <w:next w:val="Normal"/>
    <w:rsid w:val="003029E9"/>
    <w:pPr>
      <w:ind w:left="400"/>
    </w:pPr>
  </w:style>
  <w:style w:type="paragraph" w:styleId="TOC4">
    <w:name w:val="toc 4"/>
    <w:basedOn w:val="Normal"/>
    <w:next w:val="Normal"/>
    <w:rsid w:val="003029E9"/>
    <w:pPr>
      <w:ind w:left="600"/>
    </w:pPr>
  </w:style>
  <w:style w:type="paragraph" w:styleId="TOC5">
    <w:name w:val="toc 5"/>
    <w:basedOn w:val="Normal"/>
    <w:next w:val="Normal"/>
    <w:rsid w:val="003029E9"/>
    <w:pPr>
      <w:ind w:left="800"/>
    </w:pPr>
  </w:style>
  <w:style w:type="paragraph" w:styleId="TOC6">
    <w:name w:val="toc 6"/>
    <w:basedOn w:val="Normal"/>
    <w:next w:val="Normal"/>
    <w:rsid w:val="003029E9"/>
    <w:pPr>
      <w:ind w:left="1000"/>
    </w:pPr>
  </w:style>
  <w:style w:type="paragraph" w:styleId="TOC7">
    <w:name w:val="toc 7"/>
    <w:basedOn w:val="Normal"/>
    <w:next w:val="Normal"/>
    <w:rsid w:val="003029E9"/>
    <w:pPr>
      <w:ind w:left="1200"/>
    </w:pPr>
  </w:style>
  <w:style w:type="paragraph" w:styleId="TOC8">
    <w:name w:val="toc 8"/>
    <w:basedOn w:val="Normal"/>
    <w:next w:val="Normal"/>
    <w:rsid w:val="003029E9"/>
    <w:pPr>
      <w:ind w:left="1400"/>
    </w:pPr>
  </w:style>
  <w:style w:type="paragraph" w:styleId="TOC9">
    <w:name w:val="toc 9"/>
    <w:basedOn w:val="Normal"/>
    <w:next w:val="Normal"/>
    <w:rsid w:val="003029E9"/>
    <w:pPr>
      <w:ind w:left="1600"/>
    </w:pPr>
  </w:style>
  <w:style w:type="paragraph" w:customStyle="1" w:styleId="Kommentarer1">
    <w:name w:val="Kommentarer1"/>
    <w:basedOn w:val="Normal"/>
    <w:rsid w:val="003029E9"/>
  </w:style>
  <w:style w:type="paragraph" w:styleId="CommentSubject">
    <w:name w:val="annotation subject"/>
    <w:basedOn w:val="Kommentarer1"/>
    <w:next w:val="Kommentarer1"/>
    <w:rsid w:val="003029E9"/>
    <w:rPr>
      <w:b/>
      <w:bCs/>
    </w:rPr>
  </w:style>
  <w:style w:type="paragraph" w:customStyle="1" w:styleId="Lista21">
    <w:name w:val="Lista 21"/>
    <w:basedOn w:val="Normal"/>
    <w:rsid w:val="003029E9"/>
    <w:pPr>
      <w:ind w:left="566" w:hanging="283"/>
    </w:pPr>
  </w:style>
  <w:style w:type="paragraph" w:customStyle="1" w:styleId="Lista31">
    <w:name w:val="Lista 31"/>
    <w:basedOn w:val="Normal"/>
    <w:rsid w:val="003029E9"/>
    <w:pPr>
      <w:ind w:left="849" w:hanging="283"/>
    </w:pPr>
  </w:style>
  <w:style w:type="paragraph" w:customStyle="1" w:styleId="Lista41">
    <w:name w:val="Lista 41"/>
    <w:basedOn w:val="Normal"/>
    <w:rsid w:val="003029E9"/>
    <w:pPr>
      <w:ind w:left="1132" w:hanging="283"/>
    </w:pPr>
  </w:style>
  <w:style w:type="paragraph" w:customStyle="1" w:styleId="Lista51">
    <w:name w:val="Lista 51"/>
    <w:basedOn w:val="Normal"/>
    <w:rsid w:val="003029E9"/>
    <w:pPr>
      <w:ind w:left="1415" w:hanging="283"/>
    </w:pPr>
  </w:style>
  <w:style w:type="paragraph" w:customStyle="1" w:styleId="Listafortstt1">
    <w:name w:val="Lista fortsätt1"/>
    <w:basedOn w:val="Normal"/>
    <w:rsid w:val="003029E9"/>
    <w:pPr>
      <w:spacing w:after="120"/>
      <w:ind w:left="283"/>
    </w:pPr>
  </w:style>
  <w:style w:type="paragraph" w:customStyle="1" w:styleId="Listafortstt21">
    <w:name w:val="Lista fortsätt 21"/>
    <w:basedOn w:val="Normal"/>
    <w:rsid w:val="003029E9"/>
    <w:pPr>
      <w:spacing w:after="120"/>
      <w:ind w:left="566"/>
    </w:pPr>
  </w:style>
  <w:style w:type="paragraph" w:customStyle="1" w:styleId="Listafortstt31">
    <w:name w:val="Lista fortsätt 31"/>
    <w:basedOn w:val="Normal"/>
    <w:rsid w:val="003029E9"/>
    <w:pPr>
      <w:spacing w:after="120"/>
      <w:ind w:left="849"/>
    </w:pPr>
  </w:style>
  <w:style w:type="paragraph" w:customStyle="1" w:styleId="Listafortstt41">
    <w:name w:val="Lista fortsätt 41"/>
    <w:basedOn w:val="Normal"/>
    <w:rsid w:val="003029E9"/>
    <w:pPr>
      <w:spacing w:after="120"/>
      <w:ind w:left="1132"/>
    </w:pPr>
  </w:style>
  <w:style w:type="paragraph" w:customStyle="1" w:styleId="Listafortstt51">
    <w:name w:val="Lista fortsätt 51"/>
    <w:basedOn w:val="Normal"/>
    <w:rsid w:val="003029E9"/>
    <w:pPr>
      <w:spacing w:after="120"/>
      <w:ind w:left="1415"/>
    </w:pPr>
  </w:style>
  <w:style w:type="paragraph" w:customStyle="1" w:styleId="Makrotext1">
    <w:name w:val="Makrotext1"/>
    <w:rsid w:val="003029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lang w:val="en-AU" w:eastAsia="ar-SA"/>
    </w:rPr>
  </w:style>
  <w:style w:type="paragraph" w:customStyle="1" w:styleId="Meddelanderubrik1">
    <w:name w:val="Meddelanderubrik1"/>
    <w:basedOn w:val="Normal"/>
    <w:rsid w:val="003029E9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3029E9"/>
    <w:rPr>
      <w:sz w:val="24"/>
      <w:szCs w:val="24"/>
    </w:rPr>
  </w:style>
  <w:style w:type="paragraph" w:customStyle="1" w:styleId="Normaltindrag1">
    <w:name w:val="Normalt indrag1"/>
    <w:basedOn w:val="Normal"/>
    <w:rsid w:val="003029E9"/>
    <w:pPr>
      <w:ind w:left="1304"/>
    </w:pPr>
  </w:style>
  <w:style w:type="paragraph" w:customStyle="1" w:styleId="Numreradlista1">
    <w:name w:val="Numrerad lista1"/>
    <w:basedOn w:val="Normal"/>
    <w:rsid w:val="003029E9"/>
    <w:pPr>
      <w:numPr>
        <w:numId w:val="10"/>
      </w:numPr>
    </w:pPr>
  </w:style>
  <w:style w:type="paragraph" w:customStyle="1" w:styleId="Numreradlista21">
    <w:name w:val="Numrerad lista 21"/>
    <w:basedOn w:val="Normal"/>
    <w:rsid w:val="003029E9"/>
    <w:pPr>
      <w:numPr>
        <w:numId w:val="5"/>
      </w:numPr>
    </w:pPr>
  </w:style>
  <w:style w:type="paragraph" w:customStyle="1" w:styleId="Numreradlista31">
    <w:name w:val="Numrerad lista 31"/>
    <w:basedOn w:val="Normal"/>
    <w:rsid w:val="003029E9"/>
    <w:pPr>
      <w:numPr>
        <w:numId w:val="4"/>
      </w:numPr>
    </w:pPr>
  </w:style>
  <w:style w:type="paragraph" w:customStyle="1" w:styleId="Numreradlista41">
    <w:name w:val="Numrerad lista 41"/>
    <w:basedOn w:val="Normal"/>
    <w:rsid w:val="003029E9"/>
    <w:pPr>
      <w:numPr>
        <w:numId w:val="3"/>
      </w:numPr>
    </w:pPr>
  </w:style>
  <w:style w:type="paragraph" w:customStyle="1" w:styleId="Numreradlista51">
    <w:name w:val="Numrerad lista 51"/>
    <w:basedOn w:val="Normal"/>
    <w:rsid w:val="003029E9"/>
    <w:pPr>
      <w:numPr>
        <w:numId w:val="2"/>
      </w:numPr>
    </w:pPr>
  </w:style>
  <w:style w:type="paragraph" w:customStyle="1" w:styleId="Oformateradtext1">
    <w:name w:val="Oformaterad text1"/>
    <w:basedOn w:val="Normal"/>
    <w:rsid w:val="003029E9"/>
    <w:rPr>
      <w:rFonts w:ascii="Courier New" w:hAnsi="Courier New" w:cs="Courier New"/>
    </w:rPr>
  </w:style>
  <w:style w:type="paragraph" w:customStyle="1" w:styleId="Punktlista1">
    <w:name w:val="Punktlista1"/>
    <w:basedOn w:val="Normal"/>
    <w:rsid w:val="003029E9"/>
    <w:pPr>
      <w:numPr>
        <w:numId w:val="11"/>
      </w:numPr>
    </w:pPr>
  </w:style>
  <w:style w:type="paragraph" w:customStyle="1" w:styleId="Punktlista21">
    <w:name w:val="Punktlista 21"/>
    <w:basedOn w:val="Normal"/>
    <w:rsid w:val="003029E9"/>
    <w:pPr>
      <w:numPr>
        <w:numId w:val="9"/>
      </w:numPr>
    </w:pPr>
  </w:style>
  <w:style w:type="paragraph" w:customStyle="1" w:styleId="Punktlista31">
    <w:name w:val="Punktlista 31"/>
    <w:basedOn w:val="Normal"/>
    <w:rsid w:val="003029E9"/>
    <w:pPr>
      <w:numPr>
        <w:numId w:val="8"/>
      </w:numPr>
    </w:pPr>
  </w:style>
  <w:style w:type="paragraph" w:customStyle="1" w:styleId="Punktlista41">
    <w:name w:val="Punktlista 41"/>
    <w:basedOn w:val="Normal"/>
    <w:rsid w:val="003029E9"/>
    <w:pPr>
      <w:numPr>
        <w:numId w:val="7"/>
      </w:numPr>
    </w:pPr>
  </w:style>
  <w:style w:type="paragraph" w:customStyle="1" w:styleId="Punktlista51">
    <w:name w:val="Punktlista 51"/>
    <w:basedOn w:val="Normal"/>
    <w:rsid w:val="003029E9"/>
    <w:pPr>
      <w:numPr>
        <w:numId w:val="6"/>
      </w:numPr>
    </w:pPr>
  </w:style>
  <w:style w:type="paragraph" w:styleId="Title">
    <w:name w:val="Title"/>
    <w:basedOn w:val="Normal"/>
    <w:next w:val="Subtitle"/>
    <w:qFormat/>
    <w:rsid w:val="003029E9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Subtitle">
    <w:name w:val="Subtitle"/>
    <w:basedOn w:val="Normal"/>
    <w:next w:val="BodyText"/>
    <w:qFormat/>
    <w:rsid w:val="003029E9"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rsid w:val="003029E9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3029E9"/>
    <w:pPr>
      <w:tabs>
        <w:tab w:val="center" w:pos="4536"/>
        <w:tab w:val="right" w:pos="9072"/>
      </w:tabs>
    </w:pPr>
  </w:style>
  <w:style w:type="paragraph" w:styleId="Signature">
    <w:name w:val="Signature"/>
    <w:basedOn w:val="Normal"/>
    <w:rsid w:val="003029E9"/>
    <w:pPr>
      <w:ind w:left="4252"/>
    </w:pPr>
  </w:style>
  <w:style w:type="paragraph" w:styleId="EndnoteText">
    <w:name w:val="endnote text"/>
    <w:basedOn w:val="Normal"/>
    <w:rsid w:val="003029E9"/>
  </w:style>
  <w:style w:type="paragraph" w:customStyle="1" w:styleId="Tabellinnehll">
    <w:name w:val="Tabellinnehåll"/>
    <w:basedOn w:val="Normal"/>
    <w:rsid w:val="003029E9"/>
    <w:pPr>
      <w:suppressLineNumbers/>
    </w:pPr>
  </w:style>
  <w:style w:type="paragraph" w:customStyle="1" w:styleId="Tabellrubrik">
    <w:name w:val="Tabellrubrik"/>
    <w:basedOn w:val="Tabellinnehll"/>
    <w:rsid w:val="003029E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62512-2D15-4AD5-9FD8-C8FB3D84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4222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Crafoordska stiftelsen</vt:lpstr>
      <vt:lpstr>Crafoordska stiftelsen</vt:lpstr>
    </vt:vector>
  </TitlesOfParts>
  <Company>Hewlett-Packard Company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Crafoordska stiftelsen</dc:title>
  <dc:creator>Johan Kittel</dc:creator>
  <cp:lastModifiedBy>Jesper Stenqvist</cp:lastModifiedBy>
  <cp:revision>2</cp:revision>
  <cp:lastPrinted>2017-02-14T19:30:00Z</cp:lastPrinted>
  <dcterms:created xsi:type="dcterms:W3CDTF">2018-09-24T09:19:00Z</dcterms:created>
  <dcterms:modified xsi:type="dcterms:W3CDTF">2018-09-24T09:19:00Z</dcterms:modified>
</cp:coreProperties>
</file>