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2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"/>
        <w:gridCol w:w="567"/>
        <w:gridCol w:w="216"/>
        <w:gridCol w:w="212"/>
        <w:gridCol w:w="215"/>
        <w:gridCol w:w="1184"/>
        <w:gridCol w:w="16"/>
        <w:gridCol w:w="130"/>
        <w:gridCol w:w="12"/>
        <w:gridCol w:w="144"/>
        <w:gridCol w:w="1273"/>
        <w:gridCol w:w="37"/>
        <w:gridCol w:w="884"/>
        <w:gridCol w:w="355"/>
        <w:gridCol w:w="142"/>
        <w:gridCol w:w="1930"/>
        <w:gridCol w:w="15"/>
      </w:tblGrid>
      <w:tr w:rsidR="00323F5C" w:rsidTr="00076123">
        <w:trPr>
          <w:gridAfter w:val="1"/>
          <w:wAfter w:w="15" w:type="dxa"/>
          <w:cantSplit/>
          <w:trHeight w:val="990"/>
        </w:trPr>
        <w:tc>
          <w:tcPr>
            <w:tcW w:w="9757" w:type="dxa"/>
            <w:gridSpan w:val="17"/>
            <w:shd w:val="clear" w:color="auto" w:fill="auto"/>
          </w:tcPr>
          <w:p w:rsidR="00BA73DF" w:rsidRPr="00BA73DF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5B</w:t>
            </w: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Helsingborgs</w:t>
            </w:r>
            <w:r>
              <w:rPr>
                <w:rFonts w:ascii="Gill Sans MT Ext Condensed Bold" w:hAnsi="Gill Sans MT Ext Condensed Bold"/>
                <w:sz w:val="72"/>
                <w:lang w:val="sv-SE"/>
              </w:rPr>
              <w:t>-</w:t>
            </w:r>
          </w:p>
          <w:p w:rsidR="00323F5C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Landskrona Nation</w:t>
            </w:r>
          </w:p>
          <w:p w:rsidR="00BA73DF" w:rsidRDefault="00BA73DF" w:rsidP="00BA73DF">
            <w:pPr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88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Tornavägen 3, 223 63  LUND</w:t>
            </w:r>
          </w:p>
        </w:tc>
        <w:tc>
          <w:tcPr>
            <w:tcW w:w="2416" w:type="dxa"/>
            <w:gridSpan w:val="7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 xml:space="preserve">Telefon 046 - 14 60 64 </w:t>
            </w:r>
          </w:p>
        </w:tc>
        <w:tc>
          <w:tcPr>
            <w:tcW w:w="4907" w:type="dxa"/>
            <w:gridSpan w:val="9"/>
            <w:shd w:val="clear" w:color="auto" w:fill="auto"/>
          </w:tcPr>
          <w:p w:rsidR="00323F5C" w:rsidRDefault="00323F5C">
            <w:pPr>
              <w:pStyle w:val="Heading5"/>
              <w:autoSpaceDE w:val="0"/>
              <w:snapToGrid w:val="0"/>
              <w:jc w:val="center"/>
              <w:rPr>
                <w:sz w:val="26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6B</w:t>
            </w:r>
            <w:r>
              <w:rPr>
                <w:sz w:val="26"/>
                <w:lang w:val="sv-SE"/>
              </w:rPr>
              <w:t>ANSÖKAN OM NATIONSSTIPENDIER</w:t>
            </w:r>
          </w:p>
        </w:tc>
      </w:tr>
      <w:tr w:rsidR="00323F5C" w:rsidTr="00076123">
        <w:trPr>
          <w:gridAfter w:val="1"/>
          <w:wAfter w:w="15" w:type="dxa"/>
          <w:cantSplit/>
          <w:trHeight w:val="331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jc w:val="both"/>
              <w:rPr>
                <w:color w:val="000000"/>
                <w:sz w:val="16"/>
                <w:lang w:val="sv-SE"/>
              </w:rPr>
            </w:pPr>
          </w:p>
        </w:tc>
        <w:tc>
          <w:tcPr>
            <w:tcW w:w="2416" w:type="dxa"/>
            <w:gridSpan w:val="7"/>
            <w:shd w:val="clear" w:color="auto" w:fill="auto"/>
          </w:tcPr>
          <w:p w:rsidR="00323F5C" w:rsidRPr="00B4651D" w:rsidRDefault="00323F5C">
            <w:pPr>
              <w:snapToGrid w:val="0"/>
              <w:rPr>
                <w:color w:val="000000"/>
                <w:sz w:val="16"/>
                <w:lang w:val="it-IT"/>
              </w:rPr>
            </w:pPr>
            <w:r w:rsidRPr="00B4651D">
              <w:rPr>
                <w:color w:val="000000"/>
                <w:sz w:val="16"/>
                <w:lang w:val="it-IT"/>
              </w:rPr>
              <w:t>E-post: q@helsingkrona.se</w:t>
            </w:r>
          </w:p>
        </w:tc>
        <w:tc>
          <w:tcPr>
            <w:tcW w:w="2480" w:type="dxa"/>
            <w:gridSpan w:val="6"/>
            <w:shd w:val="clear" w:color="auto" w:fill="auto"/>
            <w:vAlign w:val="bottom"/>
          </w:tcPr>
          <w:p w:rsidR="00323F5C" w:rsidRPr="00B4651D" w:rsidRDefault="00323F5C">
            <w:pPr>
              <w:snapToGrid w:val="0"/>
              <w:rPr>
                <w:b/>
                <w:color w:val="000000"/>
                <w:sz w:val="22"/>
                <w:lang w:val="it-IT"/>
              </w:rPr>
            </w:pPr>
          </w:p>
        </w:tc>
        <w:tc>
          <w:tcPr>
            <w:tcW w:w="2427" w:type="dxa"/>
            <w:gridSpan w:val="3"/>
            <w:shd w:val="clear" w:color="auto" w:fill="auto"/>
          </w:tcPr>
          <w:p w:rsidR="00323F5C" w:rsidRPr="00BA73DF" w:rsidRDefault="003D2DAE">
            <w:pPr>
              <w:snapToGrid w:val="0"/>
              <w:jc w:val="right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GB"/>
              </w:rPr>
              <w:t>VT</w:t>
            </w:r>
            <w:r w:rsidR="00BA73DF" w:rsidRPr="00BA73DF">
              <w:rPr>
                <w:rFonts w:ascii="Arial" w:hAnsi="Arial"/>
                <w:b/>
                <w:color w:val="000000"/>
                <w:sz w:val="24"/>
                <w:lang w:val="en-US"/>
              </w:rPr>
              <w:t xml:space="preserve"> 20</w:t>
            </w:r>
            <w:r w:rsidR="00BA73DF">
              <w:rPr>
                <w:rFonts w:ascii="Arial" w:hAnsi="Arial"/>
                <w:b/>
                <w:color w:val="000000"/>
                <w:sz w:val="24"/>
                <w:lang w:val="en-US"/>
              </w:rPr>
              <w:t>1</w:t>
            </w:r>
            <w:r w:rsidR="00CE7BF4">
              <w:rPr>
                <w:rFonts w:ascii="Arial" w:hAnsi="Arial"/>
                <w:b/>
                <w:color w:val="000000"/>
                <w:sz w:val="24"/>
                <w:lang w:val="en-US"/>
              </w:rPr>
              <w:t>9</w:t>
            </w:r>
            <w:bookmarkStart w:id="0" w:name="_GoBack"/>
            <w:bookmarkEnd w:id="0"/>
          </w:p>
        </w:tc>
      </w:tr>
      <w:tr w:rsidR="00323F5C" w:rsidRPr="00CE7BF4" w:rsidTr="00076123">
        <w:tblPrEx>
          <w:tblCellMar>
            <w:left w:w="0" w:type="dxa"/>
            <w:right w:w="0" w:type="dxa"/>
          </w:tblCellMar>
        </w:tblPrEx>
        <w:trPr>
          <w:cantSplit/>
          <w:trHeight w:val="314"/>
        </w:trPr>
        <w:tc>
          <w:tcPr>
            <w:tcW w:w="7827" w:type="dxa"/>
            <w:gridSpan w:val="16"/>
            <w:shd w:val="clear" w:color="auto" w:fill="auto"/>
          </w:tcPr>
          <w:p w:rsidR="00323F5C" w:rsidRPr="00076123" w:rsidRDefault="00323F5C">
            <w:pPr>
              <w:pStyle w:val="Heading2"/>
              <w:autoSpaceDE w:val="0"/>
              <w:snapToGrid w:val="0"/>
              <w:rPr>
                <w:sz w:val="24"/>
                <w:lang w:val="sv-SE"/>
              </w:rPr>
            </w:pPr>
            <w:r w:rsidRPr="00076123">
              <w:rPr>
                <w:rFonts w:ascii="ZWAdobeF" w:hAnsi="ZWAdobeF" w:cs="ZWAdobeF"/>
                <w:color w:val="auto"/>
                <w:sz w:val="2"/>
                <w:szCs w:val="2"/>
                <w:lang w:val="sv-SE"/>
              </w:rPr>
              <w:t>0B</w:t>
            </w:r>
            <w:r w:rsidRPr="00076123">
              <w:rPr>
                <w:sz w:val="24"/>
                <w:u w:val="single"/>
                <w:lang w:val="sv-SE"/>
              </w:rPr>
              <w:t>Läs anvisningarna först!</w:t>
            </w:r>
            <w:r w:rsidRPr="00076123">
              <w:rPr>
                <w:sz w:val="24"/>
                <w:lang w:val="sv-SE"/>
              </w:rPr>
              <w:t xml:space="preserve"> Felaktigt ifyllda ansökningar beaktas ej. 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323F5C" w:rsidRPr="00076123" w:rsidRDefault="00323F5C">
            <w:pPr>
              <w:snapToGrid w:val="0"/>
              <w:rPr>
                <w:b/>
                <w:color w:val="000000"/>
                <w:sz w:val="16"/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74"/>
        </w:trPr>
        <w:tc>
          <w:tcPr>
            <w:tcW w:w="498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1B</w:t>
            </w:r>
            <w:r>
              <w:rPr>
                <w:lang w:val="sv-SE"/>
              </w:rPr>
              <w:t>Personuppgifter</w:t>
            </w:r>
          </w:p>
        </w:tc>
        <w:tc>
          <w:tcPr>
            <w:tcW w:w="477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3"/>
              <w:snapToGrid w:val="0"/>
              <w:rPr>
                <w:sz w:val="20"/>
                <w:lang w:val="sv-SE"/>
              </w:rPr>
            </w:pPr>
          </w:p>
        </w:tc>
      </w:tr>
      <w:tr w:rsidR="00323F5C" w:rsidTr="00076123">
        <w:trPr>
          <w:cantSplit/>
          <w:trHeight w:val="158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Sökandens efternamn </w:t>
            </w:r>
          </w:p>
        </w:tc>
        <w:tc>
          <w:tcPr>
            <w:tcW w:w="4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Förnamn </w:t>
            </w:r>
          </w:p>
        </w:tc>
      </w:tr>
      <w:bookmarkStart w:id="1" w:name="Text4"/>
      <w:tr w:rsidR="00323F5C" w:rsidTr="00076123">
        <w:trPr>
          <w:cantSplit/>
          <w:trHeight w:val="414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"Text4"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"/>
          </w:p>
        </w:tc>
        <w:bookmarkStart w:id="2" w:name="Text5"/>
        <w:tc>
          <w:tcPr>
            <w:tcW w:w="4780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"Text5"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2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Personnr.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Gymnasieskola, ort</w:t>
            </w:r>
          </w:p>
        </w:tc>
      </w:tr>
      <w:bookmarkStart w:id="3" w:name="Text3"/>
      <w:tr w:rsidR="00323F5C" w:rsidTr="00076123">
        <w:trPr>
          <w:cantSplit/>
          <w:trHeight w:val="469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"Text3"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3"/>
          </w:p>
        </w:tc>
        <w:bookmarkStart w:id="4" w:name="Text6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4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Utdelningsadress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Födelseort/församling</w:t>
            </w:r>
          </w:p>
        </w:tc>
      </w:tr>
      <w:bookmarkStart w:id="5" w:name="Text7"/>
      <w:tr w:rsidR="00323F5C" w:rsidTr="00076123">
        <w:trPr>
          <w:cantSplit/>
          <w:trHeight w:val="39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5"/>
          </w:p>
        </w:tc>
        <w:bookmarkStart w:id="6" w:name="Text8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"Text8"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6"/>
          </w:p>
        </w:tc>
      </w:tr>
      <w:tr w:rsidR="00323F5C" w:rsidRPr="00CE7BF4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Postnr. och postadress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Utbildningslinje, program, huvudämne vid Universitetet</w:t>
            </w:r>
          </w:p>
        </w:tc>
      </w:tr>
      <w:bookmarkStart w:id="7" w:name="Text9"/>
      <w:tr w:rsidR="00323F5C" w:rsidTr="00076123">
        <w:trPr>
          <w:cantSplit/>
          <w:trHeight w:val="44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"Text9"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7"/>
          </w:p>
        </w:tc>
        <w:bookmarkStart w:id="8" w:name="Text10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"Text10"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8"/>
          </w:p>
        </w:tc>
      </w:tr>
      <w:tr w:rsidR="00323F5C" w:rsidTr="00076123">
        <w:trPr>
          <w:cantSplit/>
          <w:trHeight w:val="158"/>
        </w:trPr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Sökandens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telefonnr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. med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riktnr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.</w:t>
            </w:r>
          </w:p>
        </w:tc>
        <w:tc>
          <w:tcPr>
            <w:tcW w:w="6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Sökandens E-postadress </w:t>
            </w:r>
          </w:p>
        </w:tc>
      </w:tr>
      <w:bookmarkStart w:id="9" w:name="Text11"/>
      <w:tr w:rsidR="00323F5C" w:rsidTr="00076123">
        <w:trPr>
          <w:cantSplit/>
          <w:trHeight w:val="419"/>
        </w:trPr>
        <w:tc>
          <w:tcPr>
            <w:tcW w:w="3650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9"/>
          </w:p>
        </w:tc>
        <w:bookmarkStart w:id="10" w:name="Text12"/>
        <w:tc>
          <w:tcPr>
            <w:tcW w:w="6122" w:type="dxa"/>
            <w:gridSpan w:val="1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"Text12"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0"/>
          </w:p>
        </w:tc>
      </w:tr>
      <w:tr w:rsidR="00323F5C" w:rsidTr="00076123">
        <w:trPr>
          <w:gridAfter w:val="1"/>
          <w:wAfter w:w="15" w:type="dxa"/>
          <w:cantSplit/>
          <w:trHeight w:val="222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Kontonummer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7B</w:t>
            </w:r>
            <w:r>
              <w:rPr>
                <w:b w:val="0"/>
                <w:lang w:val="sv-SE"/>
              </w:rPr>
              <w:t>Clearingnummer</w:t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Bank</w:t>
            </w:r>
          </w:p>
        </w:tc>
      </w:tr>
      <w:tr w:rsidR="00323F5C" w:rsidTr="00076123">
        <w:trPr>
          <w:gridAfter w:val="1"/>
          <w:wAfter w:w="15" w:type="dxa"/>
          <w:cantSplit/>
          <w:trHeight w:val="419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CE7BF4" w:rsidTr="00076123">
        <w:trPr>
          <w:gridAfter w:val="1"/>
          <w:wAfter w:w="15" w:type="dxa"/>
          <w:cantSplit/>
          <w:trHeight w:val="25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Högskolestudier påbörjade (term, år)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8B</w:t>
            </w:r>
            <w:r>
              <w:rPr>
                <w:b w:val="0"/>
                <w:lang w:val="sv-SE"/>
              </w:rPr>
              <w:t>Totalt antal genomförda studieterminer</w:t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Hela terminer inskriven i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Helsingkrona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Nation</w:t>
            </w:r>
          </w:p>
        </w:tc>
      </w:tr>
      <w:tr w:rsidR="00323F5C" w:rsidTr="00076123">
        <w:trPr>
          <w:gridAfter w:val="1"/>
          <w:wAfter w:w="15" w:type="dxa"/>
          <w:cantSplit/>
          <w:trHeight w:val="41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</w:tr>
      <w:tr w:rsidR="00323F5C" w:rsidTr="00076123">
        <w:trPr>
          <w:gridAfter w:val="1"/>
          <w:wAfter w:w="15" w:type="dxa"/>
          <w:cantSplit/>
          <w:trHeight w:val="49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</w:tr>
      <w:tr w:rsidR="00323F5C" w:rsidTr="00076123">
        <w:trPr>
          <w:gridAfter w:val="1"/>
          <w:wAfter w:w="15" w:type="dxa"/>
          <w:cantSplit/>
          <w:trHeight w:val="50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CE7BF4" w:rsidTr="00076123">
        <w:trPr>
          <w:gridAfter w:val="1"/>
          <w:wAfter w:w="15" w:type="dxa"/>
          <w:cantSplit/>
          <w:trHeight w:val="124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term,år,belopp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term,år,belopp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term,år,belopp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</w:tr>
      <w:tr w:rsidR="00323F5C" w:rsidTr="00076123">
        <w:trPr>
          <w:gridAfter w:val="1"/>
          <w:wAfter w:w="15" w:type="dxa"/>
          <w:cantSplit/>
          <w:trHeight w:val="485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CE7BF4" w:rsidTr="00076123">
        <w:trPr>
          <w:gridAfter w:val="1"/>
          <w:wAfter w:w="15" w:type="dxa"/>
          <w:cantSplit/>
          <w:trHeight w:val="517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Inkomst och förmögenhetsuppgifter </w:t>
            </w:r>
            <w:r>
              <w:rPr>
                <w:rFonts w:ascii="Arial" w:hAnsi="Arial"/>
                <w:color w:val="000000"/>
                <w:lang w:val="sv-SE"/>
              </w:rPr>
              <w:t>(Dessa kan komma att kontrolleras med skattemyndigheterna</w:t>
            </w:r>
            <w:r>
              <w:rPr>
                <w:rFonts w:ascii="Arial" w:hAnsi="Arial"/>
                <w:b/>
                <w:color w:val="000000"/>
                <w:lang w:val="sv-SE"/>
              </w:rPr>
              <w:t>)</w:t>
            </w:r>
          </w:p>
        </w:tc>
      </w:tr>
      <w:tr w:rsidR="00323F5C" w:rsidTr="00076123">
        <w:trPr>
          <w:gridAfter w:val="1"/>
          <w:wAfter w:w="15" w:type="dxa"/>
          <w:cantSplit/>
          <w:trHeight w:val="379"/>
        </w:trPr>
        <w:tc>
          <w:tcPr>
            <w:tcW w:w="4834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2B</w:t>
            </w:r>
            <w:r>
              <w:rPr>
                <w:lang w:val="sv-SE"/>
              </w:rPr>
              <w:t>INKOMSTER</w:t>
            </w:r>
          </w:p>
          <w:p w:rsidR="00323F5C" w:rsidRDefault="00076123" w:rsidP="00076123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(upp</w:t>
            </w:r>
            <w:r w:rsidR="00323F5C">
              <w:rPr>
                <w:rFonts w:ascii="Arial" w:hAnsi="Arial"/>
                <w:color w:val="000000"/>
                <w:sz w:val="16"/>
                <w:lang w:val="sv-SE"/>
              </w:rPr>
              <w:t>gifter avseende föregående kalenderår)</w:t>
            </w:r>
          </w:p>
        </w:tc>
        <w:tc>
          <w:tcPr>
            <w:tcW w:w="4923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FÖRMÖGENHET</w:t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3B</w:t>
            </w:r>
            <w:r>
              <w:rPr>
                <w:lang w:val="sv-SE"/>
              </w:rPr>
              <w:t xml:space="preserve">Tjänst 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(Lön, sjukpenning,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föräldrarpenning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o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dyl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Bankmedel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Kapital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ränteint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., aktieutdelning o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dyl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Värdepapper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(aktier, obligationer o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dyl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Stipendier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Studieskuld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Ränteutgifter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(andra räntor än studieskuldens)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Övriga skulder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INKOMSTER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FÖRMÖGENHETER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22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  <w:lang w:val="sv-SE"/>
              </w:rPr>
              <w:t xml:space="preserve"> </w:t>
            </w:r>
          </w:p>
        </w:tc>
      </w:tr>
    </w:tbl>
    <w:p w:rsidR="00076123" w:rsidRDefault="00076123">
      <w:r>
        <w:rPr>
          <w:b/>
        </w:rPr>
        <w:br w:type="page"/>
      </w:r>
    </w:p>
    <w:tbl>
      <w:tblPr>
        <w:tblW w:w="12458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"/>
        <w:gridCol w:w="2283"/>
        <w:gridCol w:w="560"/>
        <w:gridCol w:w="142"/>
        <w:gridCol w:w="149"/>
        <w:gridCol w:w="560"/>
        <w:gridCol w:w="142"/>
        <w:gridCol w:w="7"/>
        <w:gridCol w:w="985"/>
        <w:gridCol w:w="7"/>
        <w:gridCol w:w="123"/>
        <w:gridCol w:w="586"/>
        <w:gridCol w:w="992"/>
        <w:gridCol w:w="1127"/>
        <w:gridCol w:w="425"/>
        <w:gridCol w:w="567"/>
        <w:gridCol w:w="1080"/>
        <w:gridCol w:w="15"/>
        <w:gridCol w:w="46"/>
        <w:gridCol w:w="660"/>
        <w:gridCol w:w="660"/>
        <w:gridCol w:w="660"/>
        <w:gridCol w:w="660"/>
      </w:tblGrid>
      <w:tr w:rsidR="00323F5C" w:rsidTr="00975E00">
        <w:trPr>
          <w:gridAfter w:val="6"/>
          <w:wAfter w:w="2701" w:type="dxa"/>
          <w:cantSplit/>
          <w:trHeight w:val="350"/>
        </w:trPr>
        <w:tc>
          <w:tcPr>
            <w:tcW w:w="9757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73DF" w:rsidRPr="00BA73DF" w:rsidRDefault="00BA73DF">
            <w:pPr>
              <w:pStyle w:val="Heading4"/>
              <w:autoSpaceDE w:val="0"/>
              <w:snapToGrid w:val="0"/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lang w:val="sv-SE"/>
              </w:rPr>
              <w:t>Studieresultat införda i LADOK</w:t>
            </w:r>
          </w:p>
        </w:tc>
      </w:tr>
      <w:tr w:rsidR="002C5015" w:rsidRPr="00CE7BF4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423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5E5E5"/>
            <w:hideMark/>
          </w:tcPr>
          <w:p w:rsidR="002C5015" w:rsidRPr="00076123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Grundutbildni</w:t>
            </w:r>
            <w:r w:rsidR="00523AFB">
              <w:rPr>
                <w:rFonts w:ascii="Arial" w:hAnsi="Arial" w:cs="Arial"/>
                <w:b/>
                <w:bCs/>
                <w:color w:val="000000"/>
              </w:rPr>
              <w:t>ng</w:t>
            </w:r>
            <w:proofErr w:type="spellEnd"/>
          </w:p>
        </w:tc>
        <w:tc>
          <w:tcPr>
            <w:tcW w:w="75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E5E5"/>
          </w:tcPr>
          <w:p w:rsidR="002C5015" w:rsidRPr="00076123" w:rsidRDefault="002C5015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 w:rsidRPr="00076123">
              <w:rPr>
                <w:rFonts w:ascii="Arial" w:hAnsi="Arial" w:cs="Arial"/>
                <w:b/>
                <w:bCs/>
                <w:color w:val="000000"/>
                <w:lang w:val="sv-SE"/>
              </w:rPr>
              <w:t xml:space="preserve"> Ange poängsumma för varje betyg</w:t>
            </w:r>
          </w:p>
        </w:tc>
      </w:tr>
      <w:tr w:rsidR="002C5015" w:rsidRPr="00CE7BF4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från A-F skalan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Poäng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inom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juristutbildningen</w:t>
            </w:r>
            <w:proofErr w:type="spellEnd"/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Poäng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från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LTH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307"/>
        </w:trPr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VG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5E5E5"/>
            <w:vAlign w:val="bottom"/>
            <w:hideMark/>
          </w:tcPr>
          <w:p w:rsidR="002C5015" w:rsidRPr="002C5015" w:rsidRDefault="002C5015" w:rsidP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för godkänt/väl godkänt</w:t>
            </w:r>
          </w:p>
        </w:tc>
        <w:tc>
          <w:tcPr>
            <w:tcW w:w="660" w:type="dxa"/>
            <w:vAlign w:val="bottom"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628"/>
        </w:trPr>
        <w:tc>
          <w:tcPr>
            <w:tcW w:w="2283" w:type="dxa"/>
            <w:tcBorders>
              <w:top w:val="nil"/>
              <w:left w:val="single" w:sz="8" w:space="0" w:color="000000"/>
              <w:right w:val="nil"/>
            </w:tcBorders>
            <w:shd w:val="clear" w:color="000000" w:fill="E5E5E5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Totalt antal </w:t>
            </w:r>
            <w:proofErr w:type="spellStart"/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högkolepoäng</w:t>
            </w:r>
            <w:proofErr w:type="spellEnd"/>
          </w:p>
          <w:p w:rsidR="002C5015" w:rsidRDefault="002C5015" w:rsidP="00F602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</w:pPr>
          </w:p>
          <w:p w:rsidR="002C5015" w:rsidRPr="002C5015" w:rsidRDefault="002C5015" w:rsidP="00F602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  <w:t xml:space="preserve">(Se anvisningar)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Totalsumma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poäng</w:t>
            </w:r>
            <w:proofErr w:type="spellEnd"/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0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bifoga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LADOK-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utdrag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849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Totalt antal högskolepoäng</w:t>
            </w:r>
          </w:p>
          <w:p w:rsidR="002C5015" w:rsidRPr="00076123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från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de 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  <w:t>tre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senaste terminerna</w:t>
            </w: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015" w:rsidRPr="00523AFB" w:rsidRDefault="002C50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23AFB">
              <w:rPr>
                <w:rFonts w:ascii="Arial" w:hAnsi="Arial" w:cs="Arial"/>
                <w:color w:val="000000"/>
              </w:rPr>
              <w:t>Delsumma</w:t>
            </w:r>
            <w:proofErr w:type="spellEnd"/>
            <w:r w:rsidRPr="00523A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3AFB">
              <w:rPr>
                <w:rFonts w:ascii="Arial" w:hAnsi="Arial" w:cs="Arial"/>
                <w:color w:val="000000"/>
              </w:rPr>
              <w:t>för</w:t>
            </w:r>
            <w:proofErr w:type="spellEnd"/>
            <w:r w:rsidRPr="00523A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3AFB">
              <w:rPr>
                <w:rFonts w:ascii="Arial" w:hAnsi="Arial" w:cs="Arial"/>
                <w:color w:val="000000"/>
              </w:rPr>
              <w:t>tre</w:t>
            </w:r>
            <w:proofErr w:type="spellEnd"/>
            <w:r w:rsidRPr="00523A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3AFB">
              <w:rPr>
                <w:rFonts w:ascii="Arial" w:hAnsi="Arial" w:cs="Arial"/>
                <w:color w:val="000000"/>
              </w:rPr>
              <w:t>terminer</w:t>
            </w:r>
            <w:proofErr w:type="spellEnd"/>
          </w:p>
        </w:tc>
      </w:tr>
      <w:tr w:rsidR="00975E00" w:rsidRPr="00F5043F" w:rsidTr="00975E00">
        <w:trPr>
          <w:gridAfter w:val="6"/>
          <w:wAfter w:w="2701" w:type="dxa"/>
          <w:cantSplit/>
          <w:trHeight w:val="32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401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B. Forskarutbildning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Godkänt datum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Ange poäng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C. Examina</w:t>
            </w:r>
          </w:p>
          <w:p w:rsidR="00975E00" w:rsidRDefault="00975E00">
            <w:pPr>
              <w:rPr>
                <w:rFonts w:ascii="Arial" w:hAnsi="Arial"/>
                <w:b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Datum</w:t>
            </w:r>
          </w:p>
          <w:p w:rsidR="00975E00" w:rsidRDefault="00975E00">
            <w:pPr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1046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Kursbenämning</w:t>
            </w:r>
          </w:p>
          <w:p w:rsidR="00975E00" w:rsidRDefault="00E53EDE"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29"/>
        </w:trPr>
        <w:tc>
          <w:tcPr>
            <w:tcW w:w="3716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E00" w:rsidRDefault="00975E00">
            <w:pPr>
              <w:snapToGrid w:val="0"/>
              <w:jc w:val="right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Summa poäng: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670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Övrigt</w:t>
            </w:r>
          </w:p>
        </w:tc>
      </w:tr>
      <w:tr w:rsidR="00975E00" w:rsidRPr="00CE7BF4" w:rsidTr="00975E00">
        <w:trPr>
          <w:gridAfter w:val="5"/>
          <w:wAfter w:w="2686" w:type="dxa"/>
          <w:cantSplit/>
          <w:trHeight w:val="481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önskar speciellt komma i fråga till följande stipendier (för att resestipendier skall </w:t>
            </w:r>
            <w:r>
              <w:rPr>
                <w:rFonts w:ascii="Arial" w:hAnsi="Arial"/>
                <w:b/>
                <w:color w:val="000000"/>
                <w:sz w:val="16"/>
                <w:lang w:val="sv-SE"/>
              </w:rPr>
              <w:t>utbetalas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måste utlandsstudier styrkas med intyg samt projektbeskrivning bifogas): </w:t>
            </w:r>
          </w:p>
        </w:tc>
      </w:tr>
      <w:tr w:rsidR="00975E00" w:rsidTr="00975E00">
        <w:trPr>
          <w:gridAfter w:val="5"/>
          <w:wAfter w:w="2686" w:type="dxa"/>
          <w:cantSplit/>
          <w:trHeight w:val="700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CE7BF4" w:rsidTr="00975E00">
        <w:trPr>
          <w:gridAfter w:val="5"/>
          <w:wAfter w:w="2686" w:type="dxa"/>
          <w:cantSplit/>
          <w:trHeight w:val="257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åberopar detta för att: </w:t>
            </w:r>
          </w:p>
        </w:tc>
      </w:tr>
      <w:tr w:rsidR="00975E00" w:rsidTr="00975E00">
        <w:trPr>
          <w:gridAfter w:val="6"/>
          <w:wAfter w:w="2701" w:type="dxa"/>
          <w:cantSplit/>
          <w:trHeight w:val="836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4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267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Bilagor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>:</w:t>
            </w:r>
          </w:p>
        </w:tc>
      </w:tr>
      <w:tr w:rsidR="00975E00" w:rsidTr="00975E00">
        <w:trPr>
          <w:gridAfter w:val="6"/>
          <w:wAfter w:w="2701" w:type="dxa"/>
          <w:cantSplit/>
          <w:trHeight w:val="672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076123" w:rsidTr="00975E00">
        <w:trPr>
          <w:gridAfter w:val="6"/>
          <w:wAfter w:w="2701" w:type="dxa"/>
          <w:cantSplit/>
          <w:trHeight w:val="274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Sökandens underskrift</w:t>
            </w:r>
          </w:p>
        </w:tc>
        <w:tc>
          <w:tcPr>
            <w:tcW w:w="4777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Intygande av annan part</w:t>
            </w:r>
          </w:p>
        </w:tc>
      </w:tr>
      <w:tr w:rsidR="00975E00" w:rsidRPr="00CE7BF4" w:rsidTr="00975E00">
        <w:trPr>
          <w:gridAfter w:val="6"/>
          <w:wAfter w:w="2701" w:type="dxa"/>
          <w:cantSplit/>
          <w:trHeight w:val="606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bekräftar att uppgifterna i denna ansökan är riktiga och att jag betalat nationsavgift i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Helsingkrona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Nation innevarande termin.</w:t>
            </w:r>
          </w:p>
          <w:p w:rsidR="00975E00" w:rsidRDefault="00975E00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Om bidrag beviljas av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Helsingkrona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Nation medger jag att mitt namn får publiceras på Internet.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Jag bekräftar att den sökande har angivit uppgifter som överensstämmer med företedda handlingar och i övrigt av mig kända förhållanden.</w:t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</w:tr>
      <w:tr w:rsidR="00975E00" w:rsidTr="00975E00">
        <w:trPr>
          <w:gridAfter w:val="5"/>
          <w:wAfter w:w="2686" w:type="dxa"/>
          <w:cantSplit/>
          <w:trHeight w:val="273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  <w:tc>
          <w:tcPr>
            <w:tcW w:w="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</w:tr>
      <w:tr w:rsidR="00975E00" w:rsidTr="00975E00">
        <w:trPr>
          <w:gridAfter w:val="5"/>
          <w:wAfter w:w="2686" w:type="dxa"/>
          <w:cantSplit/>
          <w:trHeight w:val="479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bookmarkStart w:id="11" w:name="Text69"/>
        <w:tc>
          <w:tcPr>
            <w:tcW w:w="4792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  <w:bookmarkEnd w:id="11"/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Telefonnr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.</w:t>
            </w:r>
          </w:p>
        </w:tc>
      </w:tr>
      <w:bookmarkStart w:id="12" w:name="Text66"/>
      <w:tr w:rsidR="00975E00" w:rsidTr="00975E00">
        <w:trPr>
          <w:gridAfter w:val="5"/>
          <w:wAfter w:w="2686" w:type="dxa"/>
          <w:cantSplit/>
          <w:trHeight w:val="503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2"/>
          </w:p>
        </w:tc>
        <w:bookmarkStart w:id="13" w:name="Text67"/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3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ZWAdobeF" w:hAnsi="ZWAdobeF" w:cs="ZWAdobeF"/>
                <w:sz w:val="2"/>
                <w:szCs w:val="2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</w:tbl>
    <w:p w:rsidR="008A2572" w:rsidRDefault="008A2572">
      <w:pPr>
        <w:pStyle w:val="Heading9"/>
        <w:autoSpaceDE w:val="0"/>
        <w:spacing w:line="180" w:lineRule="atLeast"/>
        <w:rPr>
          <w:rFonts w:ascii="ZWAdobeF" w:hAnsi="ZWAdobeF" w:cs="ZWAdobeF"/>
          <w:b w:val="0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t>Genom</w:t>
      </w:r>
    </w:p>
    <w:p w:rsidR="00B4651D" w:rsidRPr="00B4651D" w:rsidRDefault="00B4651D">
      <w:pPr>
        <w:suppressAutoHyphens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Genom att fylla i och lämna in denna ansökan godkänner jag att mina personuppgifter sparas och används i arbetet inom ramen för stipendieutdelningen. </w:t>
      </w: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8A2572" w:rsidRDefault="008A2572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323F5C" w:rsidP="008A2572">
      <w:pPr>
        <w:rPr>
          <w:rFonts w:ascii="ZWAdobeF" w:hAnsi="ZWAdobeF" w:cs="ZWAdobeF"/>
          <w:sz w:val="2"/>
          <w:szCs w:val="2"/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t>U</w:t>
      </w:r>
    </w:p>
    <w:p w:rsidR="00B4651D" w:rsidRDefault="00B4651D" w:rsidP="008A2572">
      <w:pPr>
        <w:rPr>
          <w:u w:val="single"/>
          <w:lang w:val="sv-SE"/>
        </w:rPr>
      </w:pPr>
    </w:p>
    <w:p w:rsidR="00323F5C" w:rsidRPr="008A2572" w:rsidRDefault="00323F5C" w:rsidP="008A2572">
      <w:pPr>
        <w:rPr>
          <w:lang w:val="sv-SE"/>
        </w:rPr>
      </w:pPr>
      <w:r>
        <w:rPr>
          <w:u w:val="single"/>
          <w:lang w:val="sv-SE"/>
        </w:rPr>
        <w:t>Anvisningar</w:t>
      </w: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Personuppgifter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Uppgifter rörande </w:t>
      </w:r>
      <w:r>
        <w:rPr>
          <w:rFonts w:ascii="Arial" w:hAnsi="Arial"/>
          <w:sz w:val="16"/>
          <w:u w:val="single"/>
          <w:lang w:val="sv-SE"/>
        </w:rPr>
        <w:t>innevarande termin</w:t>
      </w:r>
      <w:r>
        <w:rPr>
          <w:rFonts w:ascii="Arial" w:hAnsi="Arial"/>
          <w:sz w:val="16"/>
          <w:lang w:val="sv-SE"/>
        </w:rPr>
        <w:t xml:space="preserve"> skall </w:t>
      </w:r>
      <w:r>
        <w:rPr>
          <w:rFonts w:ascii="Arial" w:hAnsi="Arial"/>
          <w:b/>
          <w:sz w:val="16"/>
          <w:lang w:val="sv-SE"/>
        </w:rPr>
        <w:t>e</w:t>
      </w:r>
      <w:r>
        <w:rPr>
          <w:rFonts w:ascii="Arial" w:hAnsi="Arial"/>
          <w:sz w:val="16"/>
          <w:lang w:val="sv-SE"/>
        </w:rPr>
        <w:t>j införas, såvida det inte rör förtroendeuppdrag på nationen.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Studieresultat införda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LADOK-utdrag med underskrift från institutionen, alternativt med verifieringskod, skall bifogas.</w:t>
      </w:r>
      <w:r w:rsidR="00312183">
        <w:rPr>
          <w:rFonts w:ascii="Arial" w:hAnsi="Arial"/>
          <w:sz w:val="16"/>
          <w:lang w:val="sv-SE"/>
        </w:rPr>
        <w:t xml:space="preserve"> </w:t>
      </w:r>
      <w:r w:rsidR="00870C72">
        <w:rPr>
          <w:rFonts w:ascii="Arial" w:hAnsi="Arial"/>
          <w:b/>
          <w:sz w:val="16"/>
          <w:lang w:val="sv-SE"/>
        </w:rPr>
        <w:t>Endast för sökande från högskolor och universitet som ger behörighet till medlemskap i Studentlund.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i LADOK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pStyle w:val="Heading9"/>
        <w:autoSpaceDE w:val="0"/>
        <w:spacing w:line="180" w:lineRule="atLeast"/>
        <w:ind w:left="2160" w:hanging="2160"/>
        <w:rPr>
          <w:b w:val="0"/>
          <w:sz w:val="16"/>
          <w:lang w:val="sv-SE"/>
        </w:rPr>
      </w:pPr>
      <w:r>
        <w:rPr>
          <w:rFonts w:ascii="ZWAdobeF" w:hAnsi="ZWAdobeF" w:cs="ZWAdobeF"/>
          <w:b w:val="0"/>
          <w:sz w:val="2"/>
          <w:szCs w:val="2"/>
          <w:lang w:val="sv-SE"/>
        </w:rPr>
        <w:t>10B</w:t>
      </w:r>
      <w:r>
        <w:rPr>
          <w:sz w:val="16"/>
          <w:lang w:val="sv-SE"/>
        </w:rPr>
        <w:t>Grundutbildning</w:t>
      </w:r>
      <w:r>
        <w:rPr>
          <w:sz w:val="16"/>
          <w:lang w:val="sv-SE"/>
        </w:rPr>
        <w:tab/>
      </w:r>
      <w:r w:rsidR="009A5104">
        <w:rPr>
          <w:sz w:val="16"/>
          <w:lang w:val="sv-SE"/>
        </w:rPr>
        <w:tab/>
      </w:r>
      <w:r>
        <w:rPr>
          <w:b w:val="0"/>
          <w:sz w:val="16"/>
          <w:lang w:val="sv-SE"/>
        </w:rPr>
        <w:t xml:space="preserve">Kurser avklarade </w:t>
      </w:r>
      <w:r>
        <w:rPr>
          <w:b w:val="0"/>
          <w:sz w:val="16"/>
          <w:u w:val="single"/>
          <w:lang w:val="sv-SE"/>
        </w:rPr>
        <w:t>innevarande termin</w:t>
      </w:r>
      <w:r>
        <w:rPr>
          <w:b w:val="0"/>
          <w:sz w:val="16"/>
          <w:lang w:val="sv-SE"/>
        </w:rPr>
        <w:t xml:space="preserve"> skall </w:t>
      </w:r>
      <w:r>
        <w:rPr>
          <w:sz w:val="16"/>
          <w:lang w:val="sv-SE"/>
        </w:rPr>
        <w:t>inte</w:t>
      </w:r>
      <w:r>
        <w:rPr>
          <w:b w:val="0"/>
          <w:sz w:val="16"/>
          <w:lang w:val="sv-SE"/>
        </w:rPr>
        <w:t xml:space="preserve"> införas i ansökan. Betyg skall anges med det betyg hela kursen gavs, </w:t>
      </w:r>
      <w:r>
        <w:rPr>
          <w:sz w:val="16"/>
          <w:lang w:val="sv-SE"/>
        </w:rPr>
        <w:t>ej</w:t>
      </w:r>
      <w:r>
        <w:rPr>
          <w:b w:val="0"/>
          <w:sz w:val="16"/>
          <w:lang w:val="sv-SE"/>
        </w:rPr>
        <w:t xml:space="preserve"> med betyg som erhållits på </w:t>
      </w:r>
      <w:r>
        <w:rPr>
          <w:b w:val="0"/>
          <w:sz w:val="16"/>
          <w:u w:val="single"/>
          <w:lang w:val="sv-SE"/>
        </w:rPr>
        <w:t>eventuella delkurser</w:t>
      </w:r>
      <w:r>
        <w:rPr>
          <w:b w:val="0"/>
          <w:sz w:val="16"/>
          <w:lang w:val="sv-SE"/>
        </w:rPr>
        <w:t>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Betalningsintyg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Utskrivet betalningsintyg från nationen </w:t>
      </w:r>
      <w:r>
        <w:rPr>
          <w:rFonts w:ascii="Arial" w:hAnsi="Arial"/>
          <w:sz w:val="16"/>
          <w:u w:val="single"/>
          <w:lang w:val="sv-SE"/>
        </w:rPr>
        <w:t>skall</w:t>
      </w:r>
      <w:r>
        <w:rPr>
          <w:rFonts w:ascii="Arial" w:hAnsi="Arial"/>
          <w:sz w:val="16"/>
          <w:lang w:val="sv-SE"/>
        </w:rPr>
        <w:t xml:space="preserve"> bifogas. Teknologers intyg hämtas på TLTH.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Pr="00BA73DF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Examina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Ange examina samt lärosäte.</w:t>
      </w:r>
    </w:p>
    <w:sectPr w:rsidR="00323F5C" w:rsidRPr="00BA73DF" w:rsidSect="003029E9">
      <w:pgSz w:w="11906" w:h="16838"/>
      <w:pgMar w:top="426" w:right="1134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83" w:rsidRDefault="00137F83" w:rsidP="00076123">
      <w:r>
        <w:separator/>
      </w:r>
    </w:p>
  </w:endnote>
  <w:endnote w:type="continuationSeparator" w:id="0">
    <w:p w:rsidR="00137F83" w:rsidRDefault="00137F83" w:rsidP="0007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ZWAdobe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83" w:rsidRDefault="00137F83" w:rsidP="00076123">
      <w:r>
        <w:separator/>
      </w:r>
    </w:p>
  </w:footnote>
  <w:footnote w:type="continuationSeparator" w:id="0">
    <w:p w:rsidR="00137F83" w:rsidRDefault="00137F83" w:rsidP="0007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reradlist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umreradlist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umreradlist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Numreradlist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Punktlist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Punktlist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Punktlist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Punktlist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Numrerad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DF"/>
    <w:rsid w:val="00076123"/>
    <w:rsid w:val="000B33B8"/>
    <w:rsid w:val="00137F83"/>
    <w:rsid w:val="00154876"/>
    <w:rsid w:val="001617DF"/>
    <w:rsid w:val="00252B11"/>
    <w:rsid w:val="00285006"/>
    <w:rsid w:val="002C5015"/>
    <w:rsid w:val="003029E9"/>
    <w:rsid w:val="00312183"/>
    <w:rsid w:val="00323F5C"/>
    <w:rsid w:val="003D2DAE"/>
    <w:rsid w:val="00513531"/>
    <w:rsid w:val="00523AFB"/>
    <w:rsid w:val="00561F20"/>
    <w:rsid w:val="00573111"/>
    <w:rsid w:val="005C6C55"/>
    <w:rsid w:val="006A77A2"/>
    <w:rsid w:val="00870C72"/>
    <w:rsid w:val="008A2572"/>
    <w:rsid w:val="00975E00"/>
    <w:rsid w:val="009A5104"/>
    <w:rsid w:val="009D04C8"/>
    <w:rsid w:val="00B4651D"/>
    <w:rsid w:val="00BA73DF"/>
    <w:rsid w:val="00CE7BF4"/>
    <w:rsid w:val="00D26A8B"/>
    <w:rsid w:val="00E53EDE"/>
    <w:rsid w:val="00F5043F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80D2FF"/>
  <w15:docId w15:val="{A9EB1017-243F-4CB5-93E4-79D4E4F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9E9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3029E9"/>
    <w:pPr>
      <w:keepNext/>
      <w:numPr>
        <w:numId w:val="1"/>
      </w:numPr>
      <w:outlineLvl w:val="0"/>
    </w:pPr>
    <w:rPr>
      <w:rFonts w:ascii="Book Antiqua" w:hAnsi="Book Antiqua"/>
      <w:b/>
      <w:color w:val="000000"/>
      <w:sz w:val="36"/>
    </w:rPr>
  </w:style>
  <w:style w:type="paragraph" w:styleId="Heading2">
    <w:name w:val="heading 2"/>
    <w:basedOn w:val="Normal"/>
    <w:next w:val="Normal"/>
    <w:qFormat/>
    <w:rsid w:val="003029E9"/>
    <w:pPr>
      <w:keepNext/>
      <w:numPr>
        <w:ilvl w:val="1"/>
        <w:numId w:val="1"/>
      </w:numPr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qFormat/>
    <w:rsid w:val="003029E9"/>
    <w:pPr>
      <w:keepNext/>
      <w:numPr>
        <w:ilvl w:val="2"/>
        <w:numId w:val="1"/>
      </w:numPr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3029E9"/>
    <w:pPr>
      <w:keepNext/>
      <w:numPr>
        <w:ilvl w:val="3"/>
        <w:numId w:val="1"/>
      </w:numP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rsid w:val="003029E9"/>
    <w:pPr>
      <w:keepNext/>
      <w:numPr>
        <w:ilvl w:val="4"/>
        <w:numId w:val="1"/>
      </w:numPr>
      <w:outlineLvl w:val="4"/>
    </w:pPr>
    <w:rPr>
      <w:rFonts w:ascii="Arial" w:hAnsi="Arial"/>
      <w:b/>
      <w:color w:val="000000"/>
      <w:sz w:val="28"/>
    </w:rPr>
  </w:style>
  <w:style w:type="paragraph" w:styleId="Heading6">
    <w:name w:val="heading 6"/>
    <w:basedOn w:val="Normal"/>
    <w:next w:val="Normal"/>
    <w:qFormat/>
    <w:rsid w:val="003029E9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3029E9"/>
    <w:pPr>
      <w:keepNext/>
      <w:numPr>
        <w:ilvl w:val="6"/>
        <w:numId w:val="1"/>
      </w:numPr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qFormat/>
    <w:rsid w:val="003029E9"/>
    <w:pPr>
      <w:keepNext/>
      <w:numPr>
        <w:ilvl w:val="7"/>
        <w:numId w:val="1"/>
      </w:numPr>
      <w:outlineLvl w:val="7"/>
    </w:pPr>
    <w:rPr>
      <w:rFonts w:ascii="Arial" w:hAnsi="Arial"/>
      <w:b/>
      <w:color w:val="000000"/>
      <w:sz w:val="16"/>
    </w:rPr>
  </w:style>
  <w:style w:type="paragraph" w:styleId="Heading9">
    <w:name w:val="heading 9"/>
    <w:basedOn w:val="Normal"/>
    <w:next w:val="Normal"/>
    <w:qFormat/>
    <w:rsid w:val="003029E9"/>
    <w:pPr>
      <w:keepNext/>
      <w:numPr>
        <w:ilvl w:val="8"/>
        <w:numId w:val="1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029E9"/>
    <w:rPr>
      <w:rFonts w:ascii="Symbol" w:hAnsi="Symbol"/>
    </w:rPr>
  </w:style>
  <w:style w:type="character" w:customStyle="1" w:styleId="WW8Num6z0">
    <w:name w:val="WW8Num6z0"/>
    <w:rsid w:val="003029E9"/>
    <w:rPr>
      <w:rFonts w:ascii="Symbol" w:hAnsi="Symbol"/>
    </w:rPr>
  </w:style>
  <w:style w:type="character" w:customStyle="1" w:styleId="WW8Num7z0">
    <w:name w:val="WW8Num7z0"/>
    <w:rsid w:val="003029E9"/>
    <w:rPr>
      <w:rFonts w:ascii="Symbol" w:hAnsi="Symbol"/>
    </w:rPr>
  </w:style>
  <w:style w:type="character" w:customStyle="1" w:styleId="WW8Num8z0">
    <w:name w:val="WW8Num8z0"/>
    <w:rsid w:val="003029E9"/>
    <w:rPr>
      <w:rFonts w:ascii="Symbol" w:hAnsi="Symbol"/>
    </w:rPr>
  </w:style>
  <w:style w:type="character" w:customStyle="1" w:styleId="WW8Num10z0">
    <w:name w:val="WW8Num10z0"/>
    <w:rsid w:val="003029E9"/>
    <w:rPr>
      <w:rFonts w:ascii="Symbol" w:hAnsi="Symbol"/>
    </w:rPr>
  </w:style>
  <w:style w:type="character" w:customStyle="1" w:styleId="Standardstycketeckensnitt1">
    <w:name w:val="Standardstycketeckensnitt1"/>
    <w:rsid w:val="003029E9"/>
  </w:style>
  <w:style w:type="paragraph" w:customStyle="1" w:styleId="Rubrik1">
    <w:name w:val="Rubrik1"/>
    <w:basedOn w:val="Normal"/>
    <w:next w:val="BodyText"/>
    <w:rsid w:val="003029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3029E9"/>
    <w:pPr>
      <w:spacing w:after="120"/>
    </w:pPr>
  </w:style>
  <w:style w:type="paragraph" w:styleId="List">
    <w:name w:val="List"/>
    <w:basedOn w:val="Normal"/>
    <w:rsid w:val="003029E9"/>
    <w:pPr>
      <w:ind w:left="283" w:hanging="283"/>
    </w:pPr>
  </w:style>
  <w:style w:type="paragraph" w:customStyle="1" w:styleId="Bildtext">
    <w:name w:val="Bildtext"/>
    <w:basedOn w:val="Normal"/>
    <w:rsid w:val="00302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3029E9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3029E9"/>
    <w:pPr>
      <w:ind w:left="2880"/>
    </w:pPr>
    <w:rPr>
      <w:rFonts w:ascii="Arial" w:hAnsi="Arial" w:cs="Arial"/>
      <w:sz w:val="24"/>
      <w:szCs w:val="24"/>
    </w:rPr>
  </w:style>
  <w:style w:type="paragraph" w:customStyle="1" w:styleId="Anteckningsrubrik1">
    <w:name w:val="Anteckningsrubrik1"/>
    <w:basedOn w:val="Normal"/>
    <w:next w:val="Normal"/>
    <w:rsid w:val="003029E9"/>
  </w:style>
  <w:style w:type="paragraph" w:customStyle="1" w:styleId="Avslutandetext1">
    <w:name w:val="Avslutande text1"/>
    <w:basedOn w:val="Normal"/>
    <w:rsid w:val="003029E9"/>
    <w:pPr>
      <w:ind w:left="4252"/>
    </w:pPr>
  </w:style>
  <w:style w:type="paragraph" w:styleId="EnvelopeReturn">
    <w:name w:val="envelope return"/>
    <w:basedOn w:val="Normal"/>
    <w:rsid w:val="003029E9"/>
    <w:rPr>
      <w:rFonts w:ascii="Arial" w:hAnsi="Arial" w:cs="Arial"/>
    </w:rPr>
  </w:style>
  <w:style w:type="paragraph" w:styleId="BalloonText">
    <w:name w:val="Balloon Text"/>
    <w:basedOn w:val="Normal"/>
    <w:rsid w:val="003029E9"/>
    <w:rPr>
      <w:rFonts w:ascii="Tahoma" w:hAnsi="Tahoma" w:cs="Tahoma"/>
      <w:sz w:val="16"/>
      <w:szCs w:val="16"/>
    </w:rPr>
  </w:style>
  <w:style w:type="paragraph" w:customStyle="1" w:styleId="Beskrivning1">
    <w:name w:val="Beskrivning1"/>
    <w:basedOn w:val="Normal"/>
    <w:next w:val="Normal"/>
    <w:rsid w:val="003029E9"/>
    <w:rPr>
      <w:b/>
      <w:bCs/>
    </w:rPr>
  </w:style>
  <w:style w:type="paragraph" w:customStyle="1" w:styleId="Brdtext21">
    <w:name w:val="Brödtext 21"/>
    <w:basedOn w:val="Normal"/>
    <w:rsid w:val="003029E9"/>
    <w:pPr>
      <w:spacing w:after="120" w:line="480" w:lineRule="auto"/>
    </w:pPr>
  </w:style>
  <w:style w:type="paragraph" w:customStyle="1" w:styleId="Brdtext31">
    <w:name w:val="Brödtext 31"/>
    <w:basedOn w:val="Normal"/>
    <w:rsid w:val="003029E9"/>
    <w:pPr>
      <w:spacing w:after="120"/>
    </w:pPr>
    <w:rPr>
      <w:sz w:val="16"/>
      <w:szCs w:val="16"/>
    </w:rPr>
  </w:style>
  <w:style w:type="paragraph" w:customStyle="1" w:styleId="Brdtextmedfrstaindrag1">
    <w:name w:val="Brödtext med första indrag1"/>
    <w:basedOn w:val="BodyText"/>
    <w:rsid w:val="003029E9"/>
    <w:pPr>
      <w:ind w:firstLine="210"/>
    </w:pPr>
  </w:style>
  <w:style w:type="paragraph" w:styleId="BodyTextIndent">
    <w:name w:val="Body Text Indent"/>
    <w:basedOn w:val="Normal"/>
    <w:rsid w:val="003029E9"/>
    <w:pPr>
      <w:spacing w:after="120"/>
      <w:ind w:left="283"/>
    </w:pPr>
  </w:style>
  <w:style w:type="paragraph" w:customStyle="1" w:styleId="Brdtextmedfrstaindrag21">
    <w:name w:val="Brödtext med första indrag 21"/>
    <w:basedOn w:val="BodyTextIndent"/>
    <w:rsid w:val="003029E9"/>
    <w:pPr>
      <w:ind w:firstLine="210"/>
    </w:pPr>
  </w:style>
  <w:style w:type="paragraph" w:customStyle="1" w:styleId="Brdtextmedindrag21">
    <w:name w:val="Brödtext med indrag 21"/>
    <w:basedOn w:val="Normal"/>
    <w:rsid w:val="003029E9"/>
    <w:pPr>
      <w:spacing w:after="120" w:line="480" w:lineRule="auto"/>
      <w:ind w:left="283"/>
    </w:pPr>
  </w:style>
  <w:style w:type="paragraph" w:customStyle="1" w:styleId="Brdtextmedindrag31">
    <w:name w:val="Brödtext med indrag 31"/>
    <w:basedOn w:val="Normal"/>
    <w:rsid w:val="003029E9"/>
    <w:pPr>
      <w:spacing w:after="120"/>
      <w:ind w:left="283"/>
    </w:pPr>
    <w:rPr>
      <w:sz w:val="16"/>
      <w:szCs w:val="16"/>
    </w:rPr>
  </w:style>
  <w:style w:type="paragraph" w:customStyle="1" w:styleId="Citatfrteckning1">
    <w:name w:val="Citatförteckning1"/>
    <w:basedOn w:val="Normal"/>
    <w:next w:val="Normal"/>
    <w:rsid w:val="003029E9"/>
    <w:pPr>
      <w:ind w:left="200" w:hanging="200"/>
    </w:pPr>
  </w:style>
  <w:style w:type="paragraph" w:customStyle="1" w:styleId="Citatfrteckningsrubrik1">
    <w:name w:val="Citatförteckningsrubrik1"/>
    <w:basedOn w:val="Normal"/>
    <w:next w:val="Normal"/>
    <w:rsid w:val="003029E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atum1">
    <w:name w:val="Datum1"/>
    <w:basedOn w:val="Normal"/>
    <w:next w:val="Normal"/>
    <w:rsid w:val="003029E9"/>
  </w:style>
  <w:style w:type="paragraph" w:customStyle="1" w:styleId="Dokumentversikt1">
    <w:name w:val="Dokumentöversikt1"/>
    <w:basedOn w:val="Normal"/>
    <w:rsid w:val="003029E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029E9"/>
  </w:style>
  <w:style w:type="paragraph" w:customStyle="1" w:styleId="Figurfrteckning1">
    <w:name w:val="Figurförteckning1"/>
    <w:basedOn w:val="Normal"/>
    <w:next w:val="Normal"/>
    <w:rsid w:val="003029E9"/>
  </w:style>
  <w:style w:type="paragraph" w:styleId="FootnoteText">
    <w:name w:val="footnote text"/>
    <w:basedOn w:val="Normal"/>
    <w:rsid w:val="003029E9"/>
  </w:style>
  <w:style w:type="paragraph" w:styleId="HTMLAddress">
    <w:name w:val="HTML Address"/>
    <w:basedOn w:val="Normal"/>
    <w:rsid w:val="003029E9"/>
    <w:rPr>
      <w:i/>
      <w:iCs/>
    </w:rPr>
  </w:style>
  <w:style w:type="paragraph" w:styleId="HTMLPreformatted">
    <w:name w:val="HTML Preformatted"/>
    <w:basedOn w:val="Normal"/>
    <w:rsid w:val="003029E9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3029E9"/>
    <w:pPr>
      <w:ind w:left="200" w:hanging="200"/>
    </w:pPr>
  </w:style>
  <w:style w:type="paragraph" w:styleId="Index2">
    <w:name w:val="index 2"/>
    <w:basedOn w:val="Normal"/>
    <w:next w:val="Normal"/>
    <w:rsid w:val="003029E9"/>
    <w:pPr>
      <w:ind w:left="400" w:hanging="200"/>
    </w:pPr>
  </w:style>
  <w:style w:type="paragraph" w:styleId="Index3">
    <w:name w:val="index 3"/>
    <w:basedOn w:val="Normal"/>
    <w:next w:val="Normal"/>
    <w:rsid w:val="003029E9"/>
    <w:pPr>
      <w:ind w:left="600" w:hanging="200"/>
    </w:pPr>
  </w:style>
  <w:style w:type="paragraph" w:customStyle="1" w:styleId="Index41">
    <w:name w:val="Index 41"/>
    <w:basedOn w:val="Normal"/>
    <w:next w:val="Normal"/>
    <w:rsid w:val="003029E9"/>
    <w:pPr>
      <w:ind w:left="800" w:hanging="200"/>
    </w:pPr>
  </w:style>
  <w:style w:type="paragraph" w:customStyle="1" w:styleId="Index51">
    <w:name w:val="Index 51"/>
    <w:basedOn w:val="Normal"/>
    <w:next w:val="Normal"/>
    <w:rsid w:val="003029E9"/>
    <w:pPr>
      <w:ind w:left="1000" w:hanging="200"/>
    </w:pPr>
  </w:style>
  <w:style w:type="paragraph" w:customStyle="1" w:styleId="Index61">
    <w:name w:val="Index 61"/>
    <w:basedOn w:val="Normal"/>
    <w:next w:val="Normal"/>
    <w:rsid w:val="003029E9"/>
    <w:pPr>
      <w:ind w:left="1200" w:hanging="200"/>
    </w:pPr>
  </w:style>
  <w:style w:type="paragraph" w:customStyle="1" w:styleId="Index71">
    <w:name w:val="Index 71"/>
    <w:basedOn w:val="Normal"/>
    <w:next w:val="Normal"/>
    <w:rsid w:val="003029E9"/>
    <w:pPr>
      <w:ind w:left="1400" w:hanging="200"/>
    </w:pPr>
  </w:style>
  <w:style w:type="paragraph" w:customStyle="1" w:styleId="Index81">
    <w:name w:val="Index 81"/>
    <w:basedOn w:val="Normal"/>
    <w:next w:val="Normal"/>
    <w:rsid w:val="003029E9"/>
    <w:pPr>
      <w:ind w:left="1600" w:hanging="200"/>
    </w:pPr>
  </w:style>
  <w:style w:type="paragraph" w:customStyle="1" w:styleId="Index91">
    <w:name w:val="Index 91"/>
    <w:basedOn w:val="Normal"/>
    <w:next w:val="Normal"/>
    <w:rsid w:val="003029E9"/>
    <w:pPr>
      <w:ind w:left="1800" w:hanging="200"/>
    </w:pPr>
  </w:style>
  <w:style w:type="paragraph" w:styleId="IndexHeading">
    <w:name w:val="index heading"/>
    <w:basedOn w:val="Normal"/>
    <w:next w:val="Index1"/>
    <w:rsid w:val="003029E9"/>
    <w:rPr>
      <w:rFonts w:ascii="Arial" w:hAnsi="Arial" w:cs="Arial"/>
      <w:b/>
      <w:bCs/>
    </w:rPr>
  </w:style>
  <w:style w:type="paragraph" w:customStyle="1" w:styleId="Indragetstycke1">
    <w:name w:val="Indraget stycke1"/>
    <w:basedOn w:val="Normal"/>
    <w:rsid w:val="003029E9"/>
    <w:pPr>
      <w:spacing w:after="120"/>
      <w:ind w:left="1440" w:right="1440"/>
    </w:pPr>
  </w:style>
  <w:style w:type="paragraph" w:customStyle="1" w:styleId="Inledning1">
    <w:name w:val="Inledning1"/>
    <w:basedOn w:val="Normal"/>
    <w:next w:val="Normal"/>
    <w:rsid w:val="003029E9"/>
  </w:style>
  <w:style w:type="paragraph" w:styleId="TOC1">
    <w:name w:val="toc 1"/>
    <w:basedOn w:val="Normal"/>
    <w:next w:val="Normal"/>
    <w:rsid w:val="003029E9"/>
  </w:style>
  <w:style w:type="paragraph" w:styleId="TOC2">
    <w:name w:val="toc 2"/>
    <w:basedOn w:val="Normal"/>
    <w:next w:val="Normal"/>
    <w:rsid w:val="003029E9"/>
    <w:pPr>
      <w:ind w:left="200"/>
    </w:pPr>
  </w:style>
  <w:style w:type="paragraph" w:styleId="TOC3">
    <w:name w:val="toc 3"/>
    <w:basedOn w:val="Normal"/>
    <w:next w:val="Normal"/>
    <w:rsid w:val="003029E9"/>
    <w:pPr>
      <w:ind w:left="400"/>
    </w:pPr>
  </w:style>
  <w:style w:type="paragraph" w:styleId="TOC4">
    <w:name w:val="toc 4"/>
    <w:basedOn w:val="Normal"/>
    <w:next w:val="Normal"/>
    <w:rsid w:val="003029E9"/>
    <w:pPr>
      <w:ind w:left="600"/>
    </w:pPr>
  </w:style>
  <w:style w:type="paragraph" w:styleId="TOC5">
    <w:name w:val="toc 5"/>
    <w:basedOn w:val="Normal"/>
    <w:next w:val="Normal"/>
    <w:rsid w:val="003029E9"/>
    <w:pPr>
      <w:ind w:left="800"/>
    </w:pPr>
  </w:style>
  <w:style w:type="paragraph" w:styleId="TOC6">
    <w:name w:val="toc 6"/>
    <w:basedOn w:val="Normal"/>
    <w:next w:val="Normal"/>
    <w:rsid w:val="003029E9"/>
    <w:pPr>
      <w:ind w:left="1000"/>
    </w:pPr>
  </w:style>
  <w:style w:type="paragraph" w:styleId="TOC7">
    <w:name w:val="toc 7"/>
    <w:basedOn w:val="Normal"/>
    <w:next w:val="Normal"/>
    <w:rsid w:val="003029E9"/>
    <w:pPr>
      <w:ind w:left="1200"/>
    </w:pPr>
  </w:style>
  <w:style w:type="paragraph" w:styleId="TOC8">
    <w:name w:val="toc 8"/>
    <w:basedOn w:val="Normal"/>
    <w:next w:val="Normal"/>
    <w:rsid w:val="003029E9"/>
    <w:pPr>
      <w:ind w:left="1400"/>
    </w:pPr>
  </w:style>
  <w:style w:type="paragraph" w:styleId="TOC9">
    <w:name w:val="toc 9"/>
    <w:basedOn w:val="Normal"/>
    <w:next w:val="Normal"/>
    <w:rsid w:val="003029E9"/>
    <w:pPr>
      <w:ind w:left="1600"/>
    </w:pPr>
  </w:style>
  <w:style w:type="paragraph" w:customStyle="1" w:styleId="Kommentarer1">
    <w:name w:val="Kommentarer1"/>
    <w:basedOn w:val="Normal"/>
    <w:rsid w:val="003029E9"/>
  </w:style>
  <w:style w:type="paragraph" w:styleId="CommentSubject">
    <w:name w:val="annotation subject"/>
    <w:basedOn w:val="Kommentarer1"/>
    <w:next w:val="Kommentarer1"/>
    <w:rsid w:val="003029E9"/>
    <w:rPr>
      <w:b/>
      <w:bCs/>
    </w:rPr>
  </w:style>
  <w:style w:type="paragraph" w:customStyle="1" w:styleId="Lista21">
    <w:name w:val="Lista 21"/>
    <w:basedOn w:val="Normal"/>
    <w:rsid w:val="003029E9"/>
    <w:pPr>
      <w:ind w:left="566" w:hanging="283"/>
    </w:pPr>
  </w:style>
  <w:style w:type="paragraph" w:customStyle="1" w:styleId="Lista31">
    <w:name w:val="Lista 31"/>
    <w:basedOn w:val="Normal"/>
    <w:rsid w:val="003029E9"/>
    <w:pPr>
      <w:ind w:left="849" w:hanging="283"/>
    </w:pPr>
  </w:style>
  <w:style w:type="paragraph" w:customStyle="1" w:styleId="Lista41">
    <w:name w:val="Lista 41"/>
    <w:basedOn w:val="Normal"/>
    <w:rsid w:val="003029E9"/>
    <w:pPr>
      <w:ind w:left="1132" w:hanging="283"/>
    </w:pPr>
  </w:style>
  <w:style w:type="paragraph" w:customStyle="1" w:styleId="Lista51">
    <w:name w:val="Lista 51"/>
    <w:basedOn w:val="Normal"/>
    <w:rsid w:val="003029E9"/>
    <w:pPr>
      <w:ind w:left="1415" w:hanging="283"/>
    </w:pPr>
  </w:style>
  <w:style w:type="paragraph" w:customStyle="1" w:styleId="Listafortstt1">
    <w:name w:val="Lista fortsätt1"/>
    <w:basedOn w:val="Normal"/>
    <w:rsid w:val="003029E9"/>
    <w:pPr>
      <w:spacing w:after="120"/>
      <w:ind w:left="283"/>
    </w:pPr>
  </w:style>
  <w:style w:type="paragraph" w:customStyle="1" w:styleId="Listafortstt21">
    <w:name w:val="Lista fortsätt 21"/>
    <w:basedOn w:val="Normal"/>
    <w:rsid w:val="003029E9"/>
    <w:pPr>
      <w:spacing w:after="120"/>
      <w:ind w:left="566"/>
    </w:pPr>
  </w:style>
  <w:style w:type="paragraph" w:customStyle="1" w:styleId="Listafortstt31">
    <w:name w:val="Lista fortsätt 31"/>
    <w:basedOn w:val="Normal"/>
    <w:rsid w:val="003029E9"/>
    <w:pPr>
      <w:spacing w:after="120"/>
      <w:ind w:left="849"/>
    </w:pPr>
  </w:style>
  <w:style w:type="paragraph" w:customStyle="1" w:styleId="Listafortstt41">
    <w:name w:val="Lista fortsätt 41"/>
    <w:basedOn w:val="Normal"/>
    <w:rsid w:val="003029E9"/>
    <w:pPr>
      <w:spacing w:after="120"/>
      <w:ind w:left="1132"/>
    </w:pPr>
  </w:style>
  <w:style w:type="paragraph" w:customStyle="1" w:styleId="Listafortstt51">
    <w:name w:val="Lista fortsätt 51"/>
    <w:basedOn w:val="Normal"/>
    <w:rsid w:val="003029E9"/>
    <w:pPr>
      <w:spacing w:after="120"/>
      <w:ind w:left="1415"/>
    </w:pPr>
  </w:style>
  <w:style w:type="paragraph" w:customStyle="1" w:styleId="Makrotext1">
    <w:name w:val="Makrotext1"/>
    <w:rsid w:val="003029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AU" w:eastAsia="ar-SA"/>
    </w:rPr>
  </w:style>
  <w:style w:type="paragraph" w:customStyle="1" w:styleId="Meddelanderubrik1">
    <w:name w:val="Meddelanderubrik1"/>
    <w:basedOn w:val="Normal"/>
    <w:rsid w:val="003029E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029E9"/>
    <w:rPr>
      <w:sz w:val="24"/>
      <w:szCs w:val="24"/>
    </w:rPr>
  </w:style>
  <w:style w:type="paragraph" w:customStyle="1" w:styleId="Normaltindrag1">
    <w:name w:val="Normalt indrag1"/>
    <w:basedOn w:val="Normal"/>
    <w:rsid w:val="003029E9"/>
    <w:pPr>
      <w:ind w:left="1304"/>
    </w:pPr>
  </w:style>
  <w:style w:type="paragraph" w:customStyle="1" w:styleId="Numreradlista1">
    <w:name w:val="Numrerad lista1"/>
    <w:basedOn w:val="Normal"/>
    <w:rsid w:val="003029E9"/>
    <w:pPr>
      <w:numPr>
        <w:numId w:val="10"/>
      </w:numPr>
    </w:pPr>
  </w:style>
  <w:style w:type="paragraph" w:customStyle="1" w:styleId="Numreradlista21">
    <w:name w:val="Numrerad lista 21"/>
    <w:basedOn w:val="Normal"/>
    <w:rsid w:val="003029E9"/>
    <w:pPr>
      <w:numPr>
        <w:numId w:val="5"/>
      </w:numPr>
    </w:pPr>
  </w:style>
  <w:style w:type="paragraph" w:customStyle="1" w:styleId="Numreradlista31">
    <w:name w:val="Numrerad lista 31"/>
    <w:basedOn w:val="Normal"/>
    <w:rsid w:val="003029E9"/>
    <w:pPr>
      <w:numPr>
        <w:numId w:val="4"/>
      </w:numPr>
    </w:pPr>
  </w:style>
  <w:style w:type="paragraph" w:customStyle="1" w:styleId="Numreradlista41">
    <w:name w:val="Numrerad lista 41"/>
    <w:basedOn w:val="Normal"/>
    <w:rsid w:val="003029E9"/>
    <w:pPr>
      <w:numPr>
        <w:numId w:val="3"/>
      </w:numPr>
    </w:pPr>
  </w:style>
  <w:style w:type="paragraph" w:customStyle="1" w:styleId="Numreradlista51">
    <w:name w:val="Numrerad lista 51"/>
    <w:basedOn w:val="Normal"/>
    <w:rsid w:val="003029E9"/>
    <w:pPr>
      <w:numPr>
        <w:numId w:val="2"/>
      </w:numPr>
    </w:pPr>
  </w:style>
  <w:style w:type="paragraph" w:customStyle="1" w:styleId="Oformateradtext1">
    <w:name w:val="Oformaterad text1"/>
    <w:basedOn w:val="Normal"/>
    <w:rsid w:val="003029E9"/>
    <w:rPr>
      <w:rFonts w:ascii="Courier New" w:hAnsi="Courier New" w:cs="Courier New"/>
    </w:rPr>
  </w:style>
  <w:style w:type="paragraph" w:customStyle="1" w:styleId="Punktlista1">
    <w:name w:val="Punktlista1"/>
    <w:basedOn w:val="Normal"/>
    <w:rsid w:val="003029E9"/>
    <w:pPr>
      <w:numPr>
        <w:numId w:val="11"/>
      </w:numPr>
    </w:pPr>
  </w:style>
  <w:style w:type="paragraph" w:customStyle="1" w:styleId="Punktlista21">
    <w:name w:val="Punktlista 21"/>
    <w:basedOn w:val="Normal"/>
    <w:rsid w:val="003029E9"/>
    <w:pPr>
      <w:numPr>
        <w:numId w:val="9"/>
      </w:numPr>
    </w:pPr>
  </w:style>
  <w:style w:type="paragraph" w:customStyle="1" w:styleId="Punktlista31">
    <w:name w:val="Punktlista 31"/>
    <w:basedOn w:val="Normal"/>
    <w:rsid w:val="003029E9"/>
    <w:pPr>
      <w:numPr>
        <w:numId w:val="8"/>
      </w:numPr>
    </w:pPr>
  </w:style>
  <w:style w:type="paragraph" w:customStyle="1" w:styleId="Punktlista41">
    <w:name w:val="Punktlista 41"/>
    <w:basedOn w:val="Normal"/>
    <w:rsid w:val="003029E9"/>
    <w:pPr>
      <w:numPr>
        <w:numId w:val="7"/>
      </w:numPr>
    </w:pPr>
  </w:style>
  <w:style w:type="paragraph" w:customStyle="1" w:styleId="Punktlista51">
    <w:name w:val="Punktlista 51"/>
    <w:basedOn w:val="Normal"/>
    <w:rsid w:val="003029E9"/>
    <w:pPr>
      <w:numPr>
        <w:numId w:val="6"/>
      </w:numPr>
    </w:pPr>
  </w:style>
  <w:style w:type="paragraph" w:styleId="Title">
    <w:name w:val="Title"/>
    <w:basedOn w:val="Normal"/>
    <w:next w:val="Subtitle"/>
    <w:qFormat/>
    <w:rsid w:val="003029E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3029E9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3029E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029E9"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rsid w:val="003029E9"/>
    <w:pPr>
      <w:ind w:left="4252"/>
    </w:pPr>
  </w:style>
  <w:style w:type="paragraph" w:styleId="EndnoteText">
    <w:name w:val="endnote text"/>
    <w:basedOn w:val="Normal"/>
    <w:rsid w:val="003029E9"/>
  </w:style>
  <w:style w:type="paragraph" w:customStyle="1" w:styleId="Tabellinnehll">
    <w:name w:val="Tabellinnehåll"/>
    <w:basedOn w:val="Normal"/>
    <w:rsid w:val="003029E9"/>
    <w:pPr>
      <w:suppressLineNumbers/>
    </w:pPr>
  </w:style>
  <w:style w:type="paragraph" w:customStyle="1" w:styleId="Tabellrubrik">
    <w:name w:val="Tabellrubrik"/>
    <w:basedOn w:val="Tabellinnehll"/>
    <w:rsid w:val="003029E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B9FE1-15BC-451A-BAC8-E487138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4222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Crafoordska stiftelsen</vt:lpstr>
      <vt:lpstr>Crafoordska stiftelsen</vt:lpstr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Crafoordska stiftelsen</dc:title>
  <dc:creator>Johan Kittel</dc:creator>
  <cp:lastModifiedBy>Jesper Stenqvist</cp:lastModifiedBy>
  <cp:revision>3</cp:revision>
  <cp:lastPrinted>2017-02-14T19:30:00Z</cp:lastPrinted>
  <dcterms:created xsi:type="dcterms:W3CDTF">2018-02-09T09:03:00Z</dcterms:created>
  <dcterms:modified xsi:type="dcterms:W3CDTF">2019-02-12T08:37:00Z</dcterms:modified>
</cp:coreProperties>
</file>